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62" w:rsidRDefault="00B13762">
      <w:pPr>
        <w:spacing w:before="9" w:line="160" w:lineRule="exact"/>
        <w:rPr>
          <w:sz w:val="16"/>
          <w:szCs w:val="16"/>
        </w:rPr>
      </w:pPr>
    </w:p>
    <w:p w:rsidR="00B13762" w:rsidRDefault="00AF1965" w:rsidP="00924FDD">
      <w:pPr>
        <w:spacing w:line="260" w:lineRule="exact"/>
        <w:ind w:left="4140" w:right="3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DIES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UB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1</w:t>
      </w:r>
      <w:r w:rsidR="00F070C7">
        <w:rPr>
          <w:rFonts w:ascii="Arial" w:eastAsia="Arial" w:hAnsi="Arial" w:cs="Arial"/>
          <w:b/>
          <w:position w:val="-1"/>
          <w:sz w:val="24"/>
          <w:szCs w:val="24"/>
        </w:rPr>
        <w:t>7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Regi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tion</w:t>
      </w:r>
    </w:p>
    <w:p w:rsidR="00B13762" w:rsidRDefault="00935D85">
      <w:pPr>
        <w:spacing w:before="8" w:line="220" w:lineRule="exact"/>
        <w:rPr>
          <w:sz w:val="22"/>
          <w:szCs w:val="22"/>
        </w:rPr>
      </w:pPr>
      <w:r>
        <w:pict>
          <v:group id="_x0000_s1026" style="position:absolute;margin-left:25.5pt;margin-top:83.1pt;width:561pt;height:267.6pt;z-index:-251658240;mso-position-horizontal-relative:page;mso-position-vertical-relative:page" coordorigin="510,1662" coordsize="11220,52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900;top:1692;width:4860;height:1260">
              <v:imagedata r:id="rId8" o:title=""/>
            </v:shape>
            <v:shape id="_x0000_s1054" style="position:absolute;left:540;top:1692;width:11160;height:3348" coordorigin="540,1692" coordsize="11160,3348" path="m540,5040r11160,l11700,1692r-11160,l540,5040xe" stroked="f">
              <v:path arrowok="t"/>
            </v:shape>
            <v:shape id="_x0000_s1053" style="position:absolute;left:540;top:1692;width:11160;height:3708" coordorigin="540,1692" coordsize="11160,3708" path="m540,5400r11160,l11700,1692r-11160,l540,5400xe" filled="f" strokeweight="3pt">
              <v:path arrowok="t"/>
            </v:shape>
            <v:shape id="_x0000_s1052" style="position:absolute;left:4393;top:2930;width:1812;height:0" coordorigin="4393,2930" coordsize="1812,0" path="m4393,2930r1812,e" filled="f" strokeweight="1.18pt">
              <v:path arrowok="t"/>
            </v:shape>
            <v:shape id="_x0000_s1051" style="position:absolute;left:540;top:5040;width:11160;height:1872" coordorigin="540,5040" coordsize="11160,1872" path="m540,6912r11160,l11700,5040r-11160,l540,6912xe" stroked="f">
              <v:path arrowok="t"/>
            </v:shape>
            <v:shape id="_x0000_s1050" style="position:absolute;left:540;top:5040;width:11160;height:1872" coordorigin="540,5040" coordsize="11160,1872" path="m540,6912r11160,l11700,5040r-11160,l540,6912xe" filled="f" strokeweight="3pt">
              <v:path arrowok="t"/>
            </v:shape>
            <v:shape id="_x0000_s1049" style="position:absolute;left:1433;top:2006;width:5004;height:0" coordorigin="1433,2006" coordsize="5004,0" path="m1433,2006r5004,e" filled="f" strokeweight=".31272mm">
              <v:path arrowok="t"/>
            </v:shape>
            <v:shape id="_x0000_s1048" style="position:absolute;left:6440;top:2006;width:3001;height:0" coordorigin="6440,2006" coordsize="3001,0" path="m6440,2006r3002,e" filled="f" strokeweight=".31272mm">
              <v:path arrowok="t"/>
            </v:shape>
            <v:shape id="_x0000_s1047" style="position:absolute;left:1634;top:2467;width:2000;height:0" coordorigin="1634,2467" coordsize="2000,0" path="m1634,2467r2000,e" filled="f" strokeweight=".31272mm">
              <v:path arrowok="t"/>
            </v:shape>
            <v:shape id="_x0000_s1046" style="position:absolute;left:3636;top:2467;width:1444;height:0" coordorigin="3636,2467" coordsize="1444,0" path="m3636,2467r1444,e" filled="f" strokeweight=".31272mm">
              <v:path arrowok="t"/>
            </v:shape>
            <v:shape id="_x0000_s1045" style="position:absolute;left:10022;top:2928;width:888;height:0" coordorigin="10022,2928" coordsize="888,0" path="m10022,2928r888,e" filled="f" strokeweight=".31272mm">
              <v:path arrowok="t"/>
            </v:shape>
            <v:shape id="_x0000_s1044" style="position:absolute;left:10912;top:2928;width:331;height:0" coordorigin="10912,2928" coordsize="331,0" path="m10912,2928r332,e" filled="f" strokeweight=".31272mm">
              <v:path arrowok="t"/>
            </v:shape>
            <v:shape id="_x0000_s1043" style="position:absolute;left:3444;top:6358;width:266;height:0" coordorigin="3444,6358" coordsize="266,0" path="m3444,6358r266,e" filled="f" strokeweight=".24061mm">
              <v:path arrowok="t"/>
            </v:shape>
            <v:shape id="_x0000_s1042" style="position:absolute;left:3713;top:6358;width:621;height:0" coordorigin="3713,6358" coordsize="621,0" path="m3713,6358r621,e" filled="f" strokeweight=".24061mm">
              <v:path arrowok="t"/>
            </v:shape>
            <v:shape id="_x0000_s1041" style="position:absolute;left:4337;top:6358;width:621;height:0" coordorigin="4337,6358" coordsize="621,0" path="m4337,6358r621,e" filled="f" strokeweight=".24061mm">
              <v:path arrowok="t"/>
            </v:shape>
            <v:shape id="_x0000_s1040" style="position:absolute;left:4961;top:6358;width:355;height:0" coordorigin="4961,6358" coordsize="355,0" path="m4961,6358r354,e" filled="f" strokeweight=".24061mm">
              <v:path arrowok="t"/>
            </v:shape>
            <v:shape id="_x0000_s1039" style="position:absolute;left:5318;top:6358;width:710;height:0" coordorigin="5318,6358" coordsize="710,0" path="m5318,6358r710,e" filled="f" strokeweight=".24061mm">
              <v:path arrowok="t"/>
            </v:shape>
            <v:shape id="_x0000_s1038" style="position:absolute;left:7749;top:6358;width:621;height:0" coordorigin="7749,6358" coordsize="621,0" path="m7749,6358r621,e" filled="f" strokeweight=".24061mm">
              <v:path arrowok="t"/>
            </v:shape>
            <v:shape id="_x0000_s1037" style="position:absolute;left:8372;top:6358;width:532;height:0" coordorigin="8372,6358" coordsize="532,0" path="m8372,6358r533,e" filled="f" strokeweight=".24061mm">
              <v:path arrowok="t"/>
            </v:shape>
            <v:shape id="_x0000_s1036" style="position:absolute;left:8907;top:6358;width:710;height:0" coordorigin="8907,6358" coordsize="710,0" path="m8907,6358r710,e" filled="f" strokeweight=".24061mm">
              <v:path arrowok="t"/>
            </v:shape>
            <v:shape id="_x0000_s1035" style="position:absolute;left:3467;top:6726;width:266;height:0" coordorigin="3467,6726" coordsize="266,0" path="m3467,6726r266,e" filled="f" strokeweight=".24061mm">
              <v:path arrowok="t"/>
            </v:shape>
            <v:shape id="_x0000_s1034" style="position:absolute;left:3736;top:6726;width:621;height:0" coordorigin="3736,6726" coordsize="621,0" path="m3736,6726r621,e" filled="f" strokeweight=".24061mm">
              <v:path arrowok="t"/>
            </v:shape>
            <v:shape id="_x0000_s1033" style="position:absolute;left:4360;top:6726;width:177;height:0" coordorigin="4360,6726" coordsize="177,0" path="m4360,6726r177,e" filled="f" strokeweight=".24061mm">
              <v:path arrowok="t"/>
            </v:shape>
            <v:shape id="_x0000_s1032" style="position:absolute;left:4540;top:6726;width:887;height:0" coordorigin="4540,6726" coordsize="887,0" path="m4540,6726r887,e" filled="f" strokeweight=".24061mm">
              <v:path arrowok="t"/>
            </v:shape>
            <v:shape id="_x0000_s1031" style="position:absolute;left:5430;top:6726;width:177;height:0" coordorigin="5430,6726" coordsize="177,0" path="m5430,6726r177,e" filled="f" strokeweight=".24061mm">
              <v:path arrowok="t"/>
            </v:shape>
            <v:shape id="_x0000_s1030" style="position:absolute;left:5610;top:6726;width:444;height:0" coordorigin="5610,6726" coordsize="444,0" path="m5610,6726r444,e" filled="f" strokeweight=".24061mm">
              <v:path arrowok="t"/>
            </v:shape>
            <v:shape id="_x0000_s1029" style="position:absolute;left:6056;top:6726;width:621;height:0" coordorigin="6056,6726" coordsize="621,0" path="m6056,6726r621,e" filled="f" strokeweight=".24061mm">
              <v:path arrowok="t"/>
            </v:shape>
            <v:shape id="_x0000_s1028" style="position:absolute;left:6680;top:6726;width:266;height:0" coordorigin="6680,6726" coordsize="266,0" path="m6680,6726r266,e" filled="f" strokeweight=".24061mm">
              <v:path arrowok="t"/>
            </v:shape>
            <v:shape id="_x0000_s1027" style="position:absolute;left:6948;top:6726;width:355;height:0" coordorigin="6948,6726" coordsize="355,0" path="m6948,6726r355,e" filled="f" strokeweight=".24061mm">
              <v:path arrowok="t"/>
            </v:shape>
            <w10:wrap anchorx="page" anchory="page"/>
          </v:group>
        </w:pict>
      </w:r>
    </w:p>
    <w:p w:rsidR="00B13762" w:rsidRDefault="00AF1965">
      <w:pPr>
        <w:spacing w:before="34" w:line="220" w:lineRule="exact"/>
        <w:ind w:left="5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Name: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_</w:t>
      </w:r>
      <w:r w:rsidR="00924FDD">
        <w:rPr>
          <w:rFonts w:ascii="Arial" w:eastAsia="Arial" w:hAnsi="Arial" w:cs="Arial"/>
          <w:b/>
          <w:position w:val="-1"/>
        </w:rPr>
        <w:br/>
      </w:r>
    </w:p>
    <w:p w:rsidR="00B13762" w:rsidRDefault="00B13762">
      <w:pPr>
        <w:spacing w:before="2" w:line="200" w:lineRule="exact"/>
        <w:sectPr w:rsidR="00B13762">
          <w:headerReference w:type="default" r:id="rId9"/>
          <w:pgSz w:w="12240" w:h="15840"/>
          <w:pgMar w:top="1080" w:right="600" w:bottom="280" w:left="160" w:header="58" w:footer="0" w:gutter="0"/>
          <w:cols w:space="720"/>
        </w:sectPr>
      </w:pPr>
    </w:p>
    <w:p w:rsidR="00B13762" w:rsidRDefault="00AF1965">
      <w:pPr>
        <w:spacing w:before="34" w:line="220" w:lineRule="exact"/>
        <w:ind w:left="553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3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s:</w:t>
      </w:r>
      <w:r w:rsidR="00924FDD">
        <w:rPr>
          <w:rFonts w:ascii="Arial" w:eastAsia="Arial" w:hAnsi="Arial" w:cs="Arial"/>
          <w:b/>
          <w:position w:val="-1"/>
        </w:rPr>
        <w:t xml:space="preserve">  </w:t>
      </w:r>
    </w:p>
    <w:p w:rsidR="00B13762" w:rsidRDefault="00AF1965">
      <w:pPr>
        <w:tabs>
          <w:tab w:val="left" w:pos="3820"/>
        </w:tabs>
        <w:spacing w:before="34" w:line="220" w:lineRule="exact"/>
        <w:rPr>
          <w:rFonts w:ascii="Arial" w:eastAsia="Arial" w:hAnsi="Arial" w:cs="Arial"/>
        </w:rPr>
        <w:sectPr w:rsidR="00B13762">
          <w:type w:val="continuous"/>
          <w:pgSz w:w="12240" w:h="15840"/>
          <w:pgMar w:top="1080" w:right="600" w:bottom="280" w:left="160" w:header="720" w:footer="720" w:gutter="0"/>
          <w:cols w:num="2" w:space="720" w:equalWidth="0">
            <w:col w:w="1416" w:space="4178"/>
            <w:col w:w="5886"/>
          </w:cols>
        </w:sectPr>
      </w:pPr>
      <w:r>
        <w:br w:type="column"/>
      </w:r>
      <w:r>
        <w:rPr>
          <w:rFonts w:ascii="Arial" w:eastAsia="Arial" w:hAnsi="Arial" w:cs="Arial"/>
          <w:b/>
          <w:w w:val="99"/>
          <w:position w:val="-1"/>
        </w:rPr>
        <w:t>Ci</w:t>
      </w:r>
      <w:r>
        <w:rPr>
          <w:rFonts w:ascii="Arial" w:eastAsia="Arial" w:hAnsi="Arial" w:cs="Arial"/>
          <w:b/>
          <w:spacing w:val="1"/>
          <w:w w:val="99"/>
          <w:position w:val="-1"/>
        </w:rPr>
        <w:t>t</w:t>
      </w:r>
      <w:r>
        <w:rPr>
          <w:rFonts w:ascii="Arial" w:eastAsia="Arial" w:hAnsi="Arial" w:cs="Arial"/>
          <w:b/>
          <w:spacing w:val="-3"/>
          <w:w w:val="99"/>
          <w:position w:val="-1"/>
        </w:rPr>
        <w:t>y</w:t>
      </w:r>
      <w:r>
        <w:rPr>
          <w:rFonts w:ascii="Arial" w:eastAsia="Arial" w:hAnsi="Arial" w:cs="Arial"/>
          <w:b/>
          <w:w w:val="99"/>
          <w:position w:val="-1"/>
        </w:rPr>
        <w:t>: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  <w:bookmarkStart w:id="0" w:name="_GoBack"/>
      <w:bookmarkEnd w:id="0"/>
    </w:p>
    <w:p w:rsidR="00B13762" w:rsidRDefault="00B13762">
      <w:pPr>
        <w:spacing w:before="2" w:line="200" w:lineRule="exact"/>
        <w:sectPr w:rsidR="00B13762">
          <w:type w:val="continuous"/>
          <w:pgSz w:w="12240" w:h="15840"/>
          <w:pgMar w:top="1080" w:right="600" w:bottom="280" w:left="160" w:header="720" w:footer="720" w:gutter="0"/>
          <w:cols w:space="720"/>
        </w:sectPr>
      </w:pPr>
    </w:p>
    <w:p w:rsidR="00B13762" w:rsidRDefault="00AF1965">
      <w:pPr>
        <w:tabs>
          <w:tab w:val="left" w:pos="2700"/>
        </w:tabs>
        <w:spacing w:before="34" w:line="220" w:lineRule="exact"/>
        <w:ind w:left="553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99"/>
          <w:position w:val="-1"/>
        </w:rPr>
        <w:t>P</w:t>
      </w:r>
      <w:r>
        <w:rPr>
          <w:rFonts w:ascii="Arial" w:eastAsia="Arial" w:hAnsi="Arial" w:cs="Arial"/>
          <w:b/>
          <w:w w:val="99"/>
          <w:position w:val="-1"/>
        </w:rPr>
        <w:t>ostal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Co</w:t>
      </w:r>
      <w:r>
        <w:rPr>
          <w:rFonts w:ascii="Arial" w:eastAsia="Arial" w:hAnsi="Arial" w:cs="Arial"/>
          <w:b/>
          <w:spacing w:val="3"/>
          <w:w w:val="99"/>
          <w:position w:val="-1"/>
        </w:rPr>
        <w:t>d</w:t>
      </w:r>
      <w:r>
        <w:rPr>
          <w:rFonts w:ascii="Arial" w:eastAsia="Arial" w:hAnsi="Arial" w:cs="Arial"/>
          <w:b/>
          <w:w w:val="99"/>
          <w:position w:val="-1"/>
        </w:rPr>
        <w:t>e: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B13762" w:rsidRDefault="00AF1965" w:rsidP="003F0CAC">
      <w:pPr>
        <w:tabs>
          <w:tab w:val="left" w:pos="3780"/>
        </w:tabs>
        <w:spacing w:before="34" w:line="220" w:lineRule="exact"/>
        <w:ind w:left="360"/>
        <w:rPr>
          <w:rFonts w:ascii="Arial" w:eastAsia="Arial" w:hAnsi="Arial" w:cs="Arial"/>
        </w:rPr>
        <w:sectPr w:rsidR="00B13762">
          <w:type w:val="continuous"/>
          <w:pgSz w:w="12240" w:h="15840"/>
          <w:pgMar w:top="1080" w:right="600" w:bottom="280" w:left="160" w:header="720" w:footer="720" w:gutter="0"/>
          <w:cols w:num="2" w:space="720" w:equalWidth="0">
            <w:col w:w="2717" w:space="392"/>
            <w:col w:w="8371"/>
          </w:cols>
        </w:sectPr>
      </w:pPr>
      <w:r>
        <w:br w:type="column"/>
      </w:r>
      <w:r>
        <w:rPr>
          <w:rFonts w:ascii="Arial" w:eastAsia="Arial" w:hAnsi="Arial" w:cs="Arial"/>
          <w:b/>
          <w:spacing w:val="3"/>
          <w:w w:val="99"/>
          <w:position w:val="-1"/>
        </w:rPr>
        <w:t>T</w:t>
      </w:r>
      <w:r>
        <w:rPr>
          <w:rFonts w:ascii="Arial" w:eastAsia="Arial" w:hAnsi="Arial" w:cs="Arial"/>
          <w:b/>
          <w:w w:val="99"/>
          <w:position w:val="-1"/>
        </w:rPr>
        <w:t>el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phone</w:t>
      </w:r>
      <w:proofErr w:type="gramStart"/>
      <w:r>
        <w:rPr>
          <w:rFonts w:ascii="Arial" w:eastAsia="Arial" w:hAnsi="Arial" w:cs="Arial"/>
          <w:b/>
          <w:w w:val="99"/>
          <w:position w:val="-1"/>
        </w:rPr>
        <w:t>: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3F0CAC">
        <w:rPr>
          <w:rFonts w:ascii="Arial" w:eastAsia="Arial" w:hAnsi="Arial" w:cs="Arial"/>
          <w:b/>
          <w:spacing w:val="2"/>
          <w:position w:val="-1"/>
        </w:rPr>
        <w:t xml:space="preserve"> (</w:t>
      </w:r>
      <w:proofErr w:type="gramEnd"/>
      <w:r w:rsidR="003F0CAC">
        <w:rPr>
          <w:rFonts w:ascii="Arial" w:eastAsia="Arial" w:hAnsi="Arial" w:cs="Arial"/>
          <w:b/>
          <w:spacing w:val="2"/>
          <w:position w:val="-1"/>
        </w:rPr>
        <w:t>__   _) ___-____</w:t>
      </w:r>
      <w:r w:rsidR="003F0CAC">
        <w:rPr>
          <w:rFonts w:ascii="Arial" w:eastAsia="Arial" w:hAnsi="Arial" w:cs="Arial"/>
          <w:b/>
          <w:spacing w:val="2"/>
          <w:position w:val="-1"/>
        </w:rPr>
        <w:tab/>
      </w:r>
      <w:r>
        <w:rPr>
          <w:rFonts w:ascii="Arial" w:eastAsia="Arial" w:hAnsi="Arial" w:cs="Arial"/>
          <w:b/>
          <w:w w:val="99"/>
          <w:position w:val="-1"/>
        </w:rPr>
        <w:t>Email: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  <w:r w:rsidR="003F0CAC">
        <w:rPr>
          <w:rFonts w:ascii="Arial" w:eastAsia="Arial" w:hAnsi="Arial" w:cs="Arial"/>
          <w:b/>
          <w:position w:val="-1"/>
          <w:u w:val="single" w:color="000000"/>
        </w:rPr>
        <w:t>_____________________</w:t>
      </w:r>
      <w:r w:rsidR="003F0CAC">
        <w:rPr>
          <w:rFonts w:ascii="Arial" w:eastAsia="Arial" w:hAnsi="Arial" w:cs="Arial"/>
          <w:b/>
          <w:position w:val="-1"/>
          <w:u w:val="single" w:color="000000"/>
        </w:rPr>
        <w:br/>
      </w:r>
    </w:p>
    <w:p w:rsidR="00B13762" w:rsidRDefault="00B13762">
      <w:pPr>
        <w:spacing w:before="4" w:line="220" w:lineRule="exact"/>
        <w:rPr>
          <w:sz w:val="22"/>
          <w:szCs w:val="22"/>
        </w:rPr>
      </w:pPr>
    </w:p>
    <w:p w:rsidR="00B13762" w:rsidRDefault="00AF1965">
      <w:pPr>
        <w:tabs>
          <w:tab w:val="left" w:pos="11040"/>
        </w:tabs>
        <w:spacing w:before="12" w:line="320" w:lineRule="exact"/>
        <w:ind w:left="553"/>
        <w:rPr>
          <w:rFonts w:ascii="Arial" w:eastAsia="Arial" w:hAnsi="Arial" w:cs="Arial"/>
        </w:rPr>
      </w:pPr>
      <w:proofErr w:type="gramStart"/>
      <w:r>
        <w:rPr>
          <w:rFonts w:ascii="Tahoma" w:eastAsia="Tahoma" w:hAnsi="Tahoma" w:cs="Tahoma"/>
          <w:b/>
          <w:position w:val="-2"/>
          <w:sz w:val="28"/>
          <w:szCs w:val="28"/>
        </w:rPr>
        <w:t xml:space="preserve">□ </w:t>
      </w:r>
      <w:r>
        <w:rPr>
          <w:rFonts w:ascii="Tahoma" w:eastAsia="Tahoma" w:hAnsi="Tahoma" w:cs="Tahoma"/>
          <w:b/>
          <w:spacing w:val="10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position w:val="-2"/>
        </w:rPr>
        <w:t>Retu</w:t>
      </w:r>
      <w:r>
        <w:rPr>
          <w:rFonts w:ascii="Arial" w:eastAsia="Arial" w:hAnsi="Arial" w:cs="Arial"/>
          <w:b/>
          <w:spacing w:val="-1"/>
          <w:w w:val="99"/>
          <w:position w:val="-2"/>
        </w:rPr>
        <w:t>r</w:t>
      </w:r>
      <w:r>
        <w:rPr>
          <w:rFonts w:ascii="Arial" w:eastAsia="Arial" w:hAnsi="Arial" w:cs="Arial"/>
          <w:b/>
          <w:w w:val="99"/>
          <w:position w:val="-2"/>
        </w:rPr>
        <w:t>ning</w:t>
      </w:r>
      <w:proofErr w:type="gramEnd"/>
      <w:r>
        <w:rPr>
          <w:rFonts w:ascii="Arial" w:eastAsia="Arial" w:hAnsi="Arial" w:cs="Arial"/>
          <w:b/>
          <w:spacing w:val="1"/>
          <w:position w:val="-2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position w:val="-2"/>
        </w:rPr>
        <w:t>M</w:t>
      </w:r>
      <w:r>
        <w:rPr>
          <w:rFonts w:ascii="Arial" w:eastAsia="Arial" w:hAnsi="Arial" w:cs="Arial"/>
          <w:b/>
          <w:w w:val="99"/>
          <w:position w:val="-2"/>
        </w:rPr>
        <w:t>em</w:t>
      </w:r>
      <w:r>
        <w:rPr>
          <w:rFonts w:ascii="Arial" w:eastAsia="Arial" w:hAnsi="Arial" w:cs="Arial"/>
          <w:b/>
          <w:spacing w:val="1"/>
          <w:w w:val="99"/>
          <w:position w:val="-2"/>
        </w:rPr>
        <w:t>b</w:t>
      </w:r>
      <w:r>
        <w:rPr>
          <w:rFonts w:ascii="Arial" w:eastAsia="Arial" w:hAnsi="Arial" w:cs="Arial"/>
          <w:b/>
          <w:w w:val="99"/>
          <w:position w:val="-2"/>
        </w:rPr>
        <w:t>er</w:t>
      </w:r>
      <w:r>
        <w:rPr>
          <w:rFonts w:ascii="Arial" w:eastAsia="Arial" w:hAnsi="Arial" w:cs="Arial"/>
          <w:b/>
          <w:position w:val="-2"/>
        </w:rPr>
        <w:t xml:space="preserve">    </w:t>
      </w:r>
      <w:r>
        <w:rPr>
          <w:rFonts w:ascii="Arial" w:eastAsia="Arial" w:hAnsi="Arial" w:cs="Arial"/>
          <w:b/>
          <w:spacing w:val="-17"/>
          <w:position w:val="-2"/>
        </w:rPr>
        <w:t xml:space="preserve"> </w:t>
      </w:r>
      <w:r>
        <w:rPr>
          <w:rFonts w:ascii="Tahoma" w:eastAsia="Tahoma" w:hAnsi="Tahoma" w:cs="Tahoma"/>
          <w:b/>
          <w:position w:val="-2"/>
          <w:sz w:val="28"/>
          <w:szCs w:val="28"/>
        </w:rPr>
        <w:t xml:space="preserve">□ </w:t>
      </w:r>
      <w:r>
        <w:rPr>
          <w:rFonts w:ascii="Tahoma" w:eastAsia="Tahoma" w:hAnsi="Tahoma" w:cs="Tahoma"/>
          <w:b/>
          <w:spacing w:val="10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position w:val="-2"/>
        </w:rPr>
        <w:t>New</w:t>
      </w:r>
      <w:r>
        <w:rPr>
          <w:rFonts w:ascii="Arial" w:eastAsia="Arial" w:hAnsi="Arial" w:cs="Arial"/>
          <w:b/>
          <w:spacing w:val="3"/>
          <w:position w:val="-2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position w:val="-2"/>
        </w:rPr>
        <w:t>M</w:t>
      </w:r>
      <w:r>
        <w:rPr>
          <w:rFonts w:ascii="Arial" w:eastAsia="Arial" w:hAnsi="Arial" w:cs="Arial"/>
          <w:b/>
          <w:w w:val="99"/>
          <w:position w:val="-2"/>
        </w:rPr>
        <w:t>em</w:t>
      </w:r>
      <w:r>
        <w:rPr>
          <w:rFonts w:ascii="Arial" w:eastAsia="Arial" w:hAnsi="Arial" w:cs="Arial"/>
          <w:b/>
          <w:spacing w:val="1"/>
          <w:w w:val="99"/>
          <w:position w:val="-2"/>
        </w:rPr>
        <w:t>b</w:t>
      </w:r>
      <w:r>
        <w:rPr>
          <w:rFonts w:ascii="Arial" w:eastAsia="Arial" w:hAnsi="Arial" w:cs="Arial"/>
          <w:b/>
          <w:w w:val="99"/>
          <w:position w:val="-2"/>
        </w:rPr>
        <w:t>er</w:t>
      </w:r>
      <w:r>
        <w:rPr>
          <w:rFonts w:ascii="Arial" w:eastAsia="Arial" w:hAnsi="Arial" w:cs="Arial"/>
          <w:b/>
          <w:position w:val="-2"/>
        </w:rPr>
        <w:t xml:space="preserve">                   </w:t>
      </w:r>
      <w:r>
        <w:rPr>
          <w:rFonts w:ascii="Arial" w:eastAsia="Arial" w:hAnsi="Arial" w:cs="Arial"/>
          <w:b/>
          <w:spacing w:val="-16"/>
          <w:position w:val="-2"/>
        </w:rPr>
        <w:t xml:space="preserve"> </w:t>
      </w:r>
      <w:r>
        <w:rPr>
          <w:rFonts w:ascii="Arial" w:eastAsia="Arial" w:hAnsi="Arial" w:cs="Arial"/>
          <w:b/>
          <w:w w:val="99"/>
          <w:position w:val="-2"/>
        </w:rPr>
        <w:t>Refe</w:t>
      </w:r>
      <w:r>
        <w:rPr>
          <w:rFonts w:ascii="Arial" w:eastAsia="Arial" w:hAnsi="Arial" w:cs="Arial"/>
          <w:b/>
          <w:spacing w:val="1"/>
          <w:w w:val="99"/>
          <w:position w:val="-2"/>
        </w:rPr>
        <w:t>r</w:t>
      </w:r>
      <w:r>
        <w:rPr>
          <w:rFonts w:ascii="Arial" w:eastAsia="Arial" w:hAnsi="Arial" w:cs="Arial"/>
          <w:b/>
          <w:spacing w:val="-1"/>
          <w:w w:val="99"/>
          <w:position w:val="-2"/>
        </w:rPr>
        <w:t>r</w:t>
      </w:r>
      <w:r>
        <w:rPr>
          <w:rFonts w:ascii="Arial" w:eastAsia="Arial" w:hAnsi="Arial" w:cs="Arial"/>
          <w:b/>
          <w:w w:val="99"/>
          <w:position w:val="-2"/>
        </w:rPr>
        <w:t>ing</w:t>
      </w:r>
      <w:r>
        <w:rPr>
          <w:rFonts w:ascii="Arial" w:eastAsia="Arial" w:hAnsi="Arial" w:cs="Arial"/>
          <w:b/>
          <w:spacing w:val="1"/>
          <w:position w:val="-2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position w:val="-2"/>
        </w:rPr>
        <w:t>M</w:t>
      </w:r>
      <w:r>
        <w:rPr>
          <w:rFonts w:ascii="Arial" w:eastAsia="Arial" w:hAnsi="Arial" w:cs="Arial"/>
          <w:b/>
          <w:w w:val="99"/>
          <w:position w:val="-2"/>
        </w:rPr>
        <w:t>em</w:t>
      </w:r>
      <w:r>
        <w:rPr>
          <w:rFonts w:ascii="Arial" w:eastAsia="Arial" w:hAnsi="Arial" w:cs="Arial"/>
          <w:b/>
          <w:spacing w:val="1"/>
          <w:w w:val="99"/>
          <w:position w:val="-2"/>
        </w:rPr>
        <w:t>b</w:t>
      </w:r>
      <w:r>
        <w:rPr>
          <w:rFonts w:ascii="Arial" w:eastAsia="Arial" w:hAnsi="Arial" w:cs="Arial"/>
          <w:b/>
          <w:w w:val="99"/>
          <w:position w:val="-2"/>
        </w:rPr>
        <w:t>e</w:t>
      </w:r>
      <w:r>
        <w:rPr>
          <w:rFonts w:ascii="Arial" w:eastAsia="Arial" w:hAnsi="Arial" w:cs="Arial"/>
          <w:b/>
          <w:spacing w:val="-1"/>
          <w:w w:val="99"/>
          <w:position w:val="-2"/>
        </w:rPr>
        <w:t>r</w:t>
      </w:r>
      <w:r>
        <w:rPr>
          <w:rFonts w:ascii="Arial" w:eastAsia="Arial" w:hAnsi="Arial" w:cs="Arial"/>
          <w:b/>
          <w:spacing w:val="1"/>
          <w:w w:val="99"/>
          <w:position w:val="-2"/>
        </w:rPr>
        <w:t>:</w:t>
      </w:r>
      <w:r>
        <w:rPr>
          <w:rFonts w:ascii="Arial" w:eastAsia="Arial" w:hAnsi="Arial" w:cs="Arial"/>
          <w:b/>
          <w:w w:val="99"/>
          <w:position w:val="-2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2"/>
          <w:u w:val="single" w:color="000000"/>
        </w:rPr>
        <w:tab/>
      </w:r>
    </w:p>
    <w:p w:rsidR="00B13762" w:rsidRDefault="00B13762">
      <w:pPr>
        <w:spacing w:line="240" w:lineRule="exact"/>
        <w:rPr>
          <w:sz w:val="24"/>
          <w:szCs w:val="24"/>
        </w:rPr>
        <w:sectPr w:rsidR="00B13762">
          <w:type w:val="continuous"/>
          <w:pgSz w:w="12240" w:h="15840"/>
          <w:pgMar w:top="1080" w:right="600" w:bottom="280" w:left="160" w:header="720" w:footer="720" w:gutter="0"/>
          <w:cols w:space="720"/>
        </w:sectPr>
      </w:pPr>
    </w:p>
    <w:p w:rsidR="00B13762" w:rsidRDefault="00AF1965">
      <w:pPr>
        <w:tabs>
          <w:tab w:val="left" w:pos="6360"/>
        </w:tabs>
        <w:spacing w:before="12" w:line="320" w:lineRule="exact"/>
        <w:ind w:left="553" w:right="-6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ahoma" w:eastAsia="Tahoma" w:hAnsi="Tahoma" w:cs="Tahoma"/>
          <w:b/>
          <w:position w:val="-2"/>
          <w:sz w:val="28"/>
          <w:szCs w:val="28"/>
        </w:rPr>
        <w:t xml:space="preserve">□ </w:t>
      </w:r>
      <w:r>
        <w:rPr>
          <w:rFonts w:ascii="Tahoma" w:eastAsia="Tahoma" w:hAnsi="Tahoma" w:cs="Tahoma"/>
          <w:b/>
          <w:spacing w:val="10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position w:val="-2"/>
        </w:rPr>
        <w:t>Reg</w:t>
      </w:r>
      <w:r>
        <w:rPr>
          <w:rFonts w:ascii="Arial" w:eastAsia="Arial" w:hAnsi="Arial" w:cs="Arial"/>
          <w:b/>
          <w:spacing w:val="3"/>
          <w:w w:val="99"/>
          <w:position w:val="-2"/>
        </w:rPr>
        <w:t>i</w:t>
      </w:r>
      <w:r>
        <w:rPr>
          <w:rFonts w:ascii="Arial" w:eastAsia="Arial" w:hAnsi="Arial" w:cs="Arial"/>
          <w:b/>
          <w:w w:val="99"/>
          <w:position w:val="-2"/>
        </w:rPr>
        <w:t>strati</w:t>
      </w:r>
      <w:r>
        <w:rPr>
          <w:rFonts w:ascii="Arial" w:eastAsia="Arial" w:hAnsi="Arial" w:cs="Arial"/>
          <w:b/>
          <w:spacing w:val="1"/>
          <w:w w:val="99"/>
          <w:position w:val="-2"/>
        </w:rPr>
        <w:t>o</w:t>
      </w:r>
      <w:r>
        <w:rPr>
          <w:rFonts w:ascii="Arial" w:eastAsia="Arial" w:hAnsi="Arial" w:cs="Arial"/>
          <w:b/>
          <w:w w:val="99"/>
          <w:position w:val="-2"/>
        </w:rPr>
        <w:t>n</w:t>
      </w:r>
      <w:proofErr w:type="gramEnd"/>
      <w:r>
        <w:rPr>
          <w:rFonts w:ascii="Arial" w:eastAsia="Arial" w:hAnsi="Arial" w:cs="Arial"/>
          <w:b/>
          <w:position w:val="-2"/>
        </w:rPr>
        <w:t xml:space="preserve"> </w:t>
      </w:r>
      <w:r w:rsidRPr="00924FDD">
        <w:rPr>
          <w:rFonts w:ascii="Arial" w:eastAsia="Arial" w:hAnsi="Arial" w:cs="Arial"/>
          <w:b/>
          <w:spacing w:val="3"/>
          <w:w w:val="99"/>
          <w:position w:val="-2"/>
          <w:sz w:val="36"/>
        </w:rPr>
        <w:t>$</w:t>
      </w:r>
      <w:r w:rsidR="00AA0C77" w:rsidRPr="00924FDD">
        <w:rPr>
          <w:rFonts w:ascii="Arial" w:eastAsia="Arial" w:hAnsi="Arial" w:cs="Arial"/>
          <w:b/>
          <w:w w:val="99"/>
          <w:position w:val="-2"/>
          <w:sz w:val="36"/>
        </w:rPr>
        <w:t>3</w:t>
      </w:r>
      <w:r w:rsidRPr="00924FDD">
        <w:rPr>
          <w:rFonts w:ascii="Arial" w:eastAsia="Arial" w:hAnsi="Arial" w:cs="Arial"/>
          <w:b/>
          <w:w w:val="99"/>
          <w:position w:val="-2"/>
          <w:sz w:val="36"/>
        </w:rPr>
        <w:t>5</w:t>
      </w:r>
      <w:r w:rsidRPr="00924FDD">
        <w:rPr>
          <w:rFonts w:ascii="Arial" w:eastAsia="Arial" w:hAnsi="Arial" w:cs="Arial"/>
          <w:b/>
          <w:position w:val="-2"/>
          <w:sz w:val="36"/>
        </w:rPr>
        <w:t xml:space="preserve">         </w:t>
      </w:r>
      <w:r w:rsidRPr="00924FDD">
        <w:rPr>
          <w:rFonts w:ascii="Arial" w:eastAsia="Arial" w:hAnsi="Arial" w:cs="Arial"/>
          <w:b/>
          <w:spacing w:val="5"/>
          <w:position w:val="-2"/>
          <w:sz w:val="36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Dat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Rece</w:t>
      </w:r>
      <w:r>
        <w:rPr>
          <w:rFonts w:ascii="Arial" w:eastAsia="Arial" w:hAnsi="Arial" w:cs="Arial"/>
          <w:b/>
          <w:i/>
          <w:spacing w:val="1"/>
          <w:position w:val="-2"/>
          <w:sz w:val="16"/>
          <w:szCs w:val="16"/>
        </w:rPr>
        <w:t>i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ve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d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:</w:t>
      </w:r>
      <w:r>
        <w:rPr>
          <w:rFonts w:ascii="Arial" w:eastAsia="Arial" w:hAnsi="Arial" w:cs="Arial"/>
          <w:b/>
          <w:i/>
          <w:position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position w:val="-2"/>
          <w:sz w:val="16"/>
          <w:szCs w:val="16"/>
          <w:u w:val="single" w:color="000000"/>
        </w:rPr>
        <w:tab/>
      </w:r>
    </w:p>
    <w:p w:rsidR="00B13762" w:rsidRDefault="00AF1965">
      <w:pPr>
        <w:spacing w:before="3" w:line="140" w:lineRule="exact"/>
        <w:rPr>
          <w:sz w:val="14"/>
          <w:szCs w:val="14"/>
        </w:rPr>
      </w:pPr>
      <w:r>
        <w:br w:type="column"/>
      </w:r>
    </w:p>
    <w:p w:rsidR="00B13762" w:rsidRDefault="00AF1965">
      <w:pPr>
        <w:tabs>
          <w:tab w:val="left" w:pos="2860"/>
        </w:tabs>
        <w:rPr>
          <w:rFonts w:ascii="Arial" w:eastAsia="Arial" w:hAnsi="Arial" w:cs="Arial"/>
          <w:sz w:val="16"/>
          <w:szCs w:val="16"/>
        </w:rPr>
        <w:sectPr w:rsidR="00B13762">
          <w:type w:val="continuous"/>
          <w:pgSz w:w="12240" w:h="15840"/>
          <w:pgMar w:top="1080" w:right="600" w:bottom="280" w:left="160" w:header="720" w:footer="720" w:gutter="0"/>
          <w:cols w:num="2" w:space="720" w:equalWidth="0">
            <w:col w:w="6380" w:space="1420"/>
            <w:col w:w="3680"/>
          </w:cols>
        </w:sectPr>
      </w:pPr>
      <w:r>
        <w:rPr>
          <w:rFonts w:ascii="Arial" w:eastAsia="Arial" w:hAnsi="Arial" w:cs="Arial"/>
          <w:b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>y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i/>
          <w:sz w:val="16"/>
          <w:szCs w:val="16"/>
        </w:rPr>
        <w:t>nt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>y</w:t>
      </w:r>
      <w:r>
        <w:rPr>
          <w:rFonts w:ascii="Arial" w:eastAsia="Arial" w:hAnsi="Arial" w:cs="Arial"/>
          <w:b/>
          <w:i/>
          <w:sz w:val="16"/>
          <w:szCs w:val="16"/>
        </w:rPr>
        <w:t xml:space="preserve">pe: </w:t>
      </w:r>
      <w:r>
        <w:rPr>
          <w:rFonts w:ascii="Arial" w:eastAsia="Arial" w:hAnsi="Arial" w:cs="Arial"/>
          <w:b/>
          <w:i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  <w:u w:val="single" w:color="000000"/>
        </w:rPr>
        <w:tab/>
      </w:r>
    </w:p>
    <w:p w:rsidR="00B13762" w:rsidRDefault="00B13762">
      <w:pPr>
        <w:spacing w:line="180" w:lineRule="exact"/>
        <w:rPr>
          <w:sz w:val="18"/>
          <w:szCs w:val="18"/>
        </w:rPr>
      </w:pPr>
    </w:p>
    <w:p w:rsidR="00B13762" w:rsidRDefault="00AF1965">
      <w:pPr>
        <w:spacing w:before="12" w:line="320" w:lineRule="exact"/>
        <w:ind w:left="553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b/>
          <w:position w:val="-2"/>
          <w:sz w:val="28"/>
          <w:szCs w:val="28"/>
        </w:rPr>
        <w:t xml:space="preserve">□ </w:t>
      </w:r>
      <w:r>
        <w:rPr>
          <w:rFonts w:ascii="Tahoma" w:eastAsia="Tahoma" w:hAnsi="Tahoma" w:cs="Tahoma"/>
          <w:b/>
          <w:spacing w:val="10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position w:val="-2"/>
        </w:rPr>
        <w:t>Early</w:t>
      </w:r>
      <w:proofErr w:type="gramEnd"/>
      <w:r>
        <w:rPr>
          <w:rFonts w:ascii="Tahoma" w:eastAsia="Tahoma" w:hAnsi="Tahoma" w:cs="Tahoma"/>
          <w:b/>
          <w:spacing w:val="-2"/>
          <w:position w:val="-2"/>
        </w:rPr>
        <w:t xml:space="preserve"> </w:t>
      </w:r>
      <w:r>
        <w:rPr>
          <w:rFonts w:ascii="Arial" w:eastAsia="Arial" w:hAnsi="Arial" w:cs="Arial"/>
          <w:b/>
          <w:position w:val="-2"/>
        </w:rPr>
        <w:t>Reg</w:t>
      </w:r>
      <w:r>
        <w:rPr>
          <w:rFonts w:ascii="Arial" w:eastAsia="Arial" w:hAnsi="Arial" w:cs="Arial"/>
          <w:b/>
          <w:spacing w:val="3"/>
          <w:position w:val="-2"/>
        </w:rPr>
        <w:t>i</w:t>
      </w:r>
      <w:r>
        <w:rPr>
          <w:rFonts w:ascii="Arial" w:eastAsia="Arial" w:hAnsi="Arial" w:cs="Arial"/>
          <w:b/>
          <w:position w:val="-2"/>
        </w:rPr>
        <w:t>strati</w:t>
      </w:r>
      <w:r>
        <w:rPr>
          <w:rFonts w:ascii="Arial" w:eastAsia="Arial" w:hAnsi="Arial" w:cs="Arial"/>
          <w:b/>
          <w:spacing w:val="1"/>
          <w:position w:val="-2"/>
        </w:rPr>
        <w:t>o</w:t>
      </w:r>
      <w:r>
        <w:rPr>
          <w:rFonts w:ascii="Arial" w:eastAsia="Arial" w:hAnsi="Arial" w:cs="Arial"/>
          <w:b/>
          <w:position w:val="-2"/>
        </w:rPr>
        <w:t>n</w:t>
      </w:r>
      <w:r>
        <w:rPr>
          <w:rFonts w:ascii="Arial" w:eastAsia="Arial" w:hAnsi="Arial" w:cs="Arial"/>
          <w:b/>
          <w:spacing w:val="-12"/>
          <w:position w:val="-2"/>
        </w:rPr>
        <w:t xml:space="preserve"> </w:t>
      </w:r>
      <w:r w:rsidR="00AA0C77" w:rsidRPr="00924FDD">
        <w:rPr>
          <w:rFonts w:ascii="Arial" w:eastAsia="Arial" w:hAnsi="Arial" w:cs="Arial"/>
          <w:b/>
          <w:spacing w:val="2"/>
          <w:position w:val="-2"/>
          <w:sz w:val="36"/>
        </w:rPr>
        <w:t>$25</w:t>
      </w:r>
      <w:r w:rsidRPr="00924FDD">
        <w:rPr>
          <w:rFonts w:ascii="Arial" w:eastAsia="Arial" w:hAnsi="Arial" w:cs="Arial"/>
          <w:b/>
          <w:spacing w:val="-2"/>
          <w:position w:val="-2"/>
          <w:sz w:val="36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(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be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f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ore</w:t>
      </w:r>
      <w:r>
        <w:rPr>
          <w:rFonts w:ascii="Arial" w:eastAsia="Arial" w:hAnsi="Arial" w:cs="Arial"/>
          <w:b/>
          <w:i/>
          <w:spacing w:val="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De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c</w:t>
      </w:r>
      <w:r>
        <w:rPr>
          <w:rFonts w:ascii="Arial" w:eastAsia="Arial" w:hAnsi="Arial" w:cs="Arial"/>
          <w:b/>
          <w:i/>
          <w:spacing w:val="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1,</w:t>
      </w:r>
      <w:r>
        <w:rPr>
          <w:rFonts w:ascii="Arial" w:eastAsia="Arial" w:hAnsi="Arial" w:cs="Arial"/>
          <w:b/>
          <w:i/>
          <w:spacing w:val="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2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>0</w:t>
      </w:r>
      <w:r w:rsidR="00AA0C77">
        <w:rPr>
          <w:rFonts w:ascii="Arial" w:eastAsia="Arial" w:hAnsi="Arial" w:cs="Arial"/>
          <w:b/>
          <w:i/>
          <w:spacing w:val="-1"/>
          <w:position w:val="-2"/>
          <w:sz w:val="16"/>
          <w:szCs w:val="16"/>
        </w:rPr>
        <w:t>16</w:t>
      </w:r>
      <w:r>
        <w:rPr>
          <w:rFonts w:ascii="Arial" w:eastAsia="Arial" w:hAnsi="Arial" w:cs="Arial"/>
          <w:b/>
          <w:i/>
          <w:position w:val="-2"/>
          <w:sz w:val="16"/>
          <w:szCs w:val="16"/>
        </w:rPr>
        <w:t xml:space="preserve">)                                                   </w:t>
      </w:r>
      <w:r>
        <w:rPr>
          <w:rFonts w:ascii="Arial" w:eastAsia="Arial" w:hAnsi="Arial" w:cs="Arial"/>
          <w:b/>
          <w:i/>
          <w:spacing w:val="23"/>
          <w:position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2"/>
          <w:sz w:val="28"/>
          <w:szCs w:val="28"/>
        </w:rPr>
        <w:t xml:space="preserve">□ </w:t>
      </w:r>
      <w:r>
        <w:rPr>
          <w:rFonts w:ascii="Tahoma" w:eastAsia="Tahoma" w:hAnsi="Tahoma" w:cs="Tahoma"/>
          <w:b/>
          <w:spacing w:val="12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</w:rPr>
        <w:t>L</w:t>
      </w:r>
      <w:r>
        <w:rPr>
          <w:rFonts w:ascii="Tahoma" w:eastAsia="Tahoma" w:hAnsi="Tahoma" w:cs="Tahoma"/>
          <w:b/>
          <w:position w:val="-2"/>
        </w:rPr>
        <w:t>ad</w:t>
      </w:r>
      <w:r>
        <w:rPr>
          <w:rFonts w:ascii="Tahoma" w:eastAsia="Tahoma" w:hAnsi="Tahoma" w:cs="Tahoma"/>
          <w:b/>
          <w:spacing w:val="2"/>
          <w:position w:val="-2"/>
        </w:rPr>
        <w:t>i</w:t>
      </w:r>
      <w:r>
        <w:rPr>
          <w:rFonts w:ascii="Tahoma" w:eastAsia="Tahoma" w:hAnsi="Tahoma" w:cs="Tahoma"/>
          <w:b/>
          <w:spacing w:val="-1"/>
          <w:position w:val="-2"/>
        </w:rPr>
        <w:t>e</w:t>
      </w:r>
      <w:r>
        <w:rPr>
          <w:rFonts w:ascii="Tahoma" w:eastAsia="Tahoma" w:hAnsi="Tahoma" w:cs="Tahoma"/>
          <w:b/>
          <w:position w:val="-2"/>
        </w:rPr>
        <w:t>s</w:t>
      </w:r>
      <w:r>
        <w:rPr>
          <w:rFonts w:ascii="Tahoma" w:eastAsia="Tahoma" w:hAnsi="Tahoma" w:cs="Tahoma"/>
          <w:b/>
          <w:spacing w:val="-6"/>
          <w:position w:val="-2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</w:rPr>
        <w:t>L</w:t>
      </w:r>
      <w:r>
        <w:rPr>
          <w:rFonts w:ascii="Tahoma" w:eastAsia="Tahoma" w:hAnsi="Tahoma" w:cs="Tahoma"/>
          <w:b/>
          <w:spacing w:val="-1"/>
          <w:position w:val="-2"/>
        </w:rPr>
        <w:t>e</w:t>
      </w:r>
      <w:r>
        <w:rPr>
          <w:rFonts w:ascii="Tahoma" w:eastAsia="Tahoma" w:hAnsi="Tahoma" w:cs="Tahoma"/>
          <w:b/>
          <w:position w:val="-2"/>
        </w:rPr>
        <w:t>a</w:t>
      </w:r>
      <w:r>
        <w:rPr>
          <w:rFonts w:ascii="Tahoma" w:eastAsia="Tahoma" w:hAnsi="Tahoma" w:cs="Tahoma"/>
          <w:b/>
          <w:spacing w:val="2"/>
          <w:position w:val="-2"/>
        </w:rPr>
        <w:t>g</w:t>
      </w:r>
      <w:r>
        <w:rPr>
          <w:rFonts w:ascii="Tahoma" w:eastAsia="Tahoma" w:hAnsi="Tahoma" w:cs="Tahoma"/>
          <w:b/>
          <w:position w:val="-2"/>
        </w:rPr>
        <w:t xml:space="preserve">ue </w:t>
      </w:r>
      <w:r>
        <w:rPr>
          <w:rFonts w:ascii="Tahoma" w:eastAsia="Tahoma" w:hAnsi="Tahoma" w:cs="Tahoma"/>
          <w:b/>
          <w:spacing w:val="52"/>
          <w:position w:val="-2"/>
        </w:rPr>
        <w:t xml:space="preserve"> </w:t>
      </w:r>
      <w:r>
        <w:rPr>
          <w:rFonts w:ascii="Tahoma" w:eastAsia="Tahoma" w:hAnsi="Tahoma" w:cs="Tahoma"/>
          <w:b/>
          <w:spacing w:val="3"/>
          <w:position w:val="-2"/>
        </w:rPr>
        <w:t>T</w:t>
      </w:r>
      <w:r>
        <w:rPr>
          <w:rFonts w:ascii="Tahoma" w:eastAsia="Tahoma" w:hAnsi="Tahoma" w:cs="Tahoma"/>
          <w:b/>
          <w:position w:val="-2"/>
        </w:rPr>
        <w:t>BD</w:t>
      </w:r>
    </w:p>
    <w:p w:rsidR="00B13762" w:rsidRDefault="00B13762">
      <w:pPr>
        <w:spacing w:line="200" w:lineRule="exact"/>
      </w:pPr>
    </w:p>
    <w:p w:rsidR="00B13762" w:rsidRDefault="00B13762">
      <w:pPr>
        <w:spacing w:before="17" w:line="280" w:lineRule="exact"/>
        <w:rPr>
          <w:sz w:val="28"/>
          <w:szCs w:val="28"/>
        </w:rPr>
      </w:pPr>
    </w:p>
    <w:p w:rsidR="00B13762" w:rsidRDefault="00AF1965">
      <w:pPr>
        <w:spacing w:before="40"/>
        <w:ind w:left="5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Pl</w:t>
      </w:r>
      <w:r>
        <w:rPr>
          <w:rFonts w:ascii="Arial" w:eastAsia="Arial" w:hAnsi="Arial" w:cs="Arial"/>
          <w:b/>
          <w:spacing w:val="-1"/>
          <w:sz w:val="16"/>
          <w:szCs w:val="16"/>
        </w:rPr>
        <w:t>eas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ai</w:t>
      </w:r>
      <w:r>
        <w:rPr>
          <w:rFonts w:ascii="Arial" w:eastAsia="Arial" w:hAnsi="Arial" w:cs="Arial"/>
          <w:b/>
          <w:sz w:val="16"/>
          <w:szCs w:val="16"/>
        </w:rPr>
        <w:t>l or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ng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ati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orm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o:         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k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b ◊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150</w:t>
      </w:r>
      <w:r>
        <w:rPr>
          <w:rFonts w:ascii="Arial" w:eastAsia="Arial" w:hAnsi="Arial" w:cs="Arial"/>
          <w:b/>
          <w:sz w:val="16"/>
          <w:szCs w:val="16"/>
        </w:rPr>
        <w:t>5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#</w:t>
      </w:r>
      <w:r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◊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Je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pacing w:val="1"/>
          <w:sz w:val="16"/>
          <w:szCs w:val="16"/>
        </w:rPr>
        <w:t>ill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◊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LOR </w:t>
      </w:r>
      <w:r>
        <w:rPr>
          <w:rFonts w:ascii="Arial" w:eastAsia="Arial" w:hAnsi="Arial" w:cs="Arial"/>
          <w:b/>
          <w:spacing w:val="-1"/>
          <w:sz w:val="16"/>
          <w:szCs w:val="16"/>
        </w:rPr>
        <w:t>1R</w:t>
      </w:r>
      <w:r>
        <w:rPr>
          <w:rFonts w:ascii="Arial" w:eastAsia="Arial" w:hAnsi="Arial" w:cs="Arial"/>
          <w:b/>
          <w:sz w:val="16"/>
          <w:szCs w:val="16"/>
        </w:rPr>
        <w:t>O</w:t>
      </w:r>
    </w:p>
    <w:p w:rsidR="00B13762" w:rsidRDefault="00B13762">
      <w:pPr>
        <w:spacing w:before="3" w:line="180" w:lineRule="exact"/>
        <w:rPr>
          <w:sz w:val="18"/>
          <w:szCs w:val="18"/>
        </w:rPr>
      </w:pPr>
    </w:p>
    <w:p w:rsidR="00B13762" w:rsidRDefault="00AF1965">
      <w:pPr>
        <w:ind w:left="5351" w:right="49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CR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RD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B13762" w:rsidRDefault="00AF1965">
      <w:pPr>
        <w:spacing w:line="180" w:lineRule="exact"/>
        <w:ind w:left="1832" w:right="13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f p</w:t>
      </w:r>
      <w:r>
        <w:rPr>
          <w:rFonts w:ascii="Arial" w:eastAsia="Arial" w:hAnsi="Arial" w:cs="Arial"/>
          <w:b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ng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rd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do not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ai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rd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in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mat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use </w:t>
      </w:r>
      <w:r>
        <w:rPr>
          <w:rFonts w:ascii="Arial" w:eastAsia="Arial" w:hAnsi="Arial" w:cs="Arial"/>
          <w:b/>
          <w:spacing w:val="-1"/>
          <w:sz w:val="16"/>
          <w:szCs w:val="16"/>
        </w:rPr>
        <w:t>sec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1"/>
          <w:sz w:val="16"/>
          <w:szCs w:val="16"/>
        </w:rPr>
        <w:t>it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nnot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guar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tee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B13762" w:rsidRDefault="00AF1965">
      <w:pPr>
        <w:spacing w:before="1" w:line="180" w:lineRule="exact"/>
        <w:ind w:left="4038" w:right="3601"/>
        <w:jc w:val="center"/>
        <w:rPr>
          <w:rFonts w:ascii="Arial" w:eastAsia="Arial" w:hAnsi="Arial" w:cs="Arial"/>
          <w:sz w:val="16"/>
          <w:szCs w:val="16"/>
        </w:rPr>
        <w:sectPr w:rsidR="00B13762">
          <w:type w:val="continuous"/>
          <w:pgSz w:w="12240" w:h="15840"/>
          <w:pgMar w:top="1080" w:right="600" w:bottom="280" w:left="160" w:header="720" w:footer="720" w:gutter="0"/>
          <w:cols w:space="720"/>
        </w:sect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position w:val="-1"/>
          <w:sz w:val="16"/>
          <w:szCs w:val="16"/>
        </w:rPr>
        <w:t>ou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fa</w:t>
      </w:r>
      <w:r>
        <w:rPr>
          <w:rFonts w:ascii="Arial" w:eastAsia="Arial" w:hAnsi="Arial" w:cs="Arial"/>
          <w:b/>
          <w:position w:val="-1"/>
          <w:sz w:val="16"/>
          <w:szCs w:val="16"/>
        </w:rPr>
        <w:t>x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position w:val="-1"/>
          <w:sz w:val="16"/>
          <w:szCs w:val="16"/>
        </w:rPr>
        <w:t>ph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ne cr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ca</w:t>
      </w:r>
      <w:r>
        <w:rPr>
          <w:rFonts w:ascii="Arial" w:eastAsia="Arial" w:hAnsi="Arial" w:cs="Arial"/>
          <w:b/>
          <w:position w:val="-1"/>
          <w:sz w:val="16"/>
          <w:szCs w:val="16"/>
        </w:rPr>
        <w:t>rd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at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</w:p>
    <w:p w:rsidR="00B13762" w:rsidRDefault="00AF1965">
      <w:pPr>
        <w:spacing w:before="8" w:line="320" w:lineRule="exact"/>
        <w:ind w:left="553" w:right="-62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>□</w:t>
      </w:r>
      <w:r>
        <w:rPr>
          <w:rFonts w:ascii="Tahoma" w:eastAsia="Tahoma" w:hAnsi="Tahoma" w:cs="Tahoma"/>
          <w:b/>
          <w:position w:val="-2"/>
          <w:sz w:val="14"/>
          <w:szCs w:val="14"/>
        </w:rPr>
        <w:t xml:space="preserve">VISA   </w:t>
      </w:r>
      <w:r>
        <w:rPr>
          <w:rFonts w:ascii="Tahoma" w:eastAsia="Tahoma" w:hAnsi="Tahoma" w:cs="Tahoma"/>
          <w:b/>
          <w:spacing w:val="38"/>
          <w:position w:val="-2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>□</w:t>
      </w:r>
      <w:r>
        <w:rPr>
          <w:rFonts w:ascii="Tahoma" w:eastAsia="Tahoma" w:hAnsi="Tahoma" w:cs="Tahoma"/>
          <w:b/>
          <w:position w:val="-2"/>
          <w:sz w:val="14"/>
          <w:szCs w:val="14"/>
        </w:rPr>
        <w:t>Mast</w:t>
      </w:r>
      <w:r>
        <w:rPr>
          <w:rFonts w:ascii="Tahoma" w:eastAsia="Tahoma" w:hAnsi="Tahoma" w:cs="Tahoma"/>
          <w:b/>
          <w:spacing w:val="-1"/>
          <w:position w:val="-2"/>
          <w:sz w:val="14"/>
          <w:szCs w:val="14"/>
        </w:rPr>
        <w:t>e</w:t>
      </w:r>
      <w:r>
        <w:rPr>
          <w:rFonts w:ascii="Tahoma" w:eastAsia="Tahoma" w:hAnsi="Tahoma" w:cs="Tahoma"/>
          <w:b/>
          <w:position w:val="-2"/>
          <w:sz w:val="14"/>
          <w:szCs w:val="14"/>
        </w:rPr>
        <w:t>rC</w:t>
      </w:r>
      <w:r>
        <w:rPr>
          <w:rFonts w:ascii="Tahoma" w:eastAsia="Tahoma" w:hAnsi="Tahoma" w:cs="Tahoma"/>
          <w:b/>
          <w:spacing w:val="1"/>
          <w:position w:val="-2"/>
          <w:sz w:val="14"/>
          <w:szCs w:val="14"/>
        </w:rPr>
        <w:t>a</w:t>
      </w:r>
      <w:r>
        <w:rPr>
          <w:rFonts w:ascii="Tahoma" w:eastAsia="Tahoma" w:hAnsi="Tahoma" w:cs="Tahoma"/>
          <w:b/>
          <w:position w:val="-2"/>
          <w:sz w:val="14"/>
          <w:szCs w:val="14"/>
        </w:rPr>
        <w:t xml:space="preserve">rd          </w:t>
      </w:r>
      <w:r>
        <w:rPr>
          <w:rFonts w:ascii="Tahoma" w:eastAsia="Tahoma" w:hAnsi="Tahoma" w:cs="Tahoma"/>
          <w:b/>
          <w:spacing w:val="7"/>
          <w:position w:val="-2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position w:val="-2"/>
          <w:sz w:val="14"/>
          <w:szCs w:val="14"/>
        </w:rPr>
        <w:t>Card</w:t>
      </w:r>
      <w:r>
        <w:rPr>
          <w:rFonts w:ascii="Tahoma" w:eastAsia="Tahoma" w:hAnsi="Tahoma" w:cs="Tahoma"/>
          <w:b/>
          <w:spacing w:val="-2"/>
          <w:position w:val="-2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spacing w:val="-1"/>
          <w:position w:val="-2"/>
          <w:sz w:val="14"/>
          <w:szCs w:val="14"/>
        </w:rPr>
        <w:t>#</w:t>
      </w:r>
      <w:r>
        <w:rPr>
          <w:rFonts w:ascii="Tahoma" w:eastAsia="Tahoma" w:hAnsi="Tahoma" w:cs="Tahoma"/>
          <w:b/>
          <w:position w:val="-2"/>
          <w:sz w:val="14"/>
          <w:szCs w:val="14"/>
        </w:rPr>
        <w:t>:</w:t>
      </w:r>
    </w:p>
    <w:p w:rsidR="00B13762" w:rsidRDefault="00AF1965">
      <w:pPr>
        <w:spacing w:before="9" w:line="140" w:lineRule="exact"/>
        <w:rPr>
          <w:sz w:val="14"/>
          <w:szCs w:val="14"/>
        </w:rPr>
      </w:pPr>
      <w:r>
        <w:br w:type="column"/>
      </w:r>
    </w:p>
    <w:p w:rsidR="00B13762" w:rsidRDefault="00AF1965">
      <w:pPr>
        <w:ind w:right="-41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pacing w:val="1"/>
          <w:sz w:val="14"/>
          <w:szCs w:val="14"/>
        </w:rPr>
        <w:t>E</w:t>
      </w:r>
      <w:r>
        <w:rPr>
          <w:rFonts w:ascii="Tahoma" w:eastAsia="Tahoma" w:hAnsi="Tahoma" w:cs="Tahoma"/>
          <w:b/>
          <w:sz w:val="14"/>
          <w:szCs w:val="14"/>
        </w:rPr>
        <w:t>x</w:t>
      </w:r>
      <w:r>
        <w:rPr>
          <w:rFonts w:ascii="Tahoma" w:eastAsia="Tahoma" w:hAnsi="Tahoma" w:cs="Tahoma"/>
          <w:b/>
          <w:spacing w:val="1"/>
          <w:sz w:val="14"/>
          <w:szCs w:val="14"/>
        </w:rPr>
        <w:t>pi</w:t>
      </w:r>
      <w:r>
        <w:rPr>
          <w:rFonts w:ascii="Tahoma" w:eastAsia="Tahoma" w:hAnsi="Tahoma" w:cs="Tahoma"/>
          <w:b/>
          <w:sz w:val="14"/>
          <w:szCs w:val="14"/>
        </w:rPr>
        <w:t>rat</w:t>
      </w:r>
      <w:r>
        <w:rPr>
          <w:rFonts w:ascii="Tahoma" w:eastAsia="Tahoma" w:hAnsi="Tahoma" w:cs="Tahoma"/>
          <w:b/>
          <w:spacing w:val="1"/>
          <w:sz w:val="14"/>
          <w:szCs w:val="14"/>
        </w:rPr>
        <w:t>i</w:t>
      </w:r>
      <w:r>
        <w:rPr>
          <w:rFonts w:ascii="Tahoma" w:eastAsia="Tahoma" w:hAnsi="Tahoma" w:cs="Tahoma"/>
          <w:b/>
          <w:sz w:val="14"/>
          <w:szCs w:val="14"/>
        </w:rPr>
        <w:t>on</w:t>
      </w:r>
      <w:r>
        <w:rPr>
          <w:rFonts w:ascii="Tahoma" w:eastAsia="Tahoma" w:hAnsi="Tahoma" w:cs="Tahoma"/>
          <w:b/>
          <w:spacing w:val="-7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sz w:val="14"/>
          <w:szCs w:val="14"/>
        </w:rPr>
        <w:t>Dat</w:t>
      </w:r>
      <w:r>
        <w:rPr>
          <w:rFonts w:ascii="Tahoma" w:eastAsia="Tahoma" w:hAnsi="Tahoma" w:cs="Tahoma"/>
          <w:b/>
          <w:spacing w:val="-1"/>
          <w:sz w:val="14"/>
          <w:szCs w:val="14"/>
        </w:rPr>
        <w:t>e</w:t>
      </w:r>
      <w:r>
        <w:rPr>
          <w:rFonts w:ascii="Tahoma" w:eastAsia="Tahoma" w:hAnsi="Tahoma" w:cs="Tahoma"/>
          <w:b/>
          <w:sz w:val="14"/>
          <w:szCs w:val="14"/>
        </w:rPr>
        <w:t>:</w:t>
      </w:r>
      <w:r>
        <w:rPr>
          <w:rFonts w:ascii="Tahoma" w:eastAsia="Tahoma" w:hAnsi="Tahoma" w:cs="Tahoma"/>
          <w:b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sz w:val="14"/>
          <w:szCs w:val="14"/>
        </w:rPr>
        <w:t>_</w:t>
      </w:r>
    </w:p>
    <w:p w:rsidR="00B13762" w:rsidRDefault="00AF1965">
      <w:pPr>
        <w:spacing w:before="8" w:line="320" w:lineRule="exact"/>
        <w:rPr>
          <w:rFonts w:ascii="Tahoma" w:eastAsia="Tahoma" w:hAnsi="Tahoma" w:cs="Tahoma"/>
          <w:sz w:val="14"/>
          <w:szCs w:val="14"/>
        </w:rPr>
        <w:sectPr w:rsidR="00B13762">
          <w:type w:val="continuous"/>
          <w:pgSz w:w="12240" w:h="15840"/>
          <w:pgMar w:top="1080" w:right="600" w:bottom="280" w:left="160" w:header="720" w:footer="720" w:gutter="0"/>
          <w:cols w:num="3" w:space="720" w:equalWidth="0">
            <w:col w:w="3244" w:space="3070"/>
            <w:col w:w="1273" w:space="1913"/>
            <w:col w:w="1980"/>
          </w:cols>
        </w:sectPr>
      </w:pPr>
      <w:r>
        <w:br w:type="column"/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>□</w:t>
      </w:r>
      <w:r>
        <w:rPr>
          <w:rFonts w:ascii="Tahoma" w:eastAsia="Tahoma" w:hAnsi="Tahoma" w:cs="Tahoma"/>
          <w:b/>
          <w:position w:val="-2"/>
          <w:sz w:val="14"/>
          <w:szCs w:val="14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14"/>
          <w:szCs w:val="14"/>
        </w:rPr>
        <w:t>H</w:t>
      </w:r>
      <w:r>
        <w:rPr>
          <w:rFonts w:ascii="Tahoma" w:eastAsia="Tahoma" w:hAnsi="Tahoma" w:cs="Tahoma"/>
          <w:b/>
          <w:spacing w:val="1"/>
          <w:position w:val="-2"/>
          <w:sz w:val="14"/>
          <w:szCs w:val="14"/>
        </w:rPr>
        <w:t>EQ</w:t>
      </w:r>
      <w:r w:rsidR="00924FDD">
        <w:rPr>
          <w:rFonts w:ascii="Tahoma" w:eastAsia="Tahoma" w:hAnsi="Tahoma" w:cs="Tahoma"/>
          <w:b/>
          <w:position w:val="-2"/>
          <w:sz w:val="14"/>
          <w:szCs w:val="14"/>
        </w:rPr>
        <w:t>UE</w:t>
      </w:r>
    </w:p>
    <w:p w:rsidR="00B13762" w:rsidRDefault="00AF1965" w:rsidP="00924FDD">
      <w:pPr>
        <w:spacing w:before="35" w:line="160" w:lineRule="exact"/>
        <w:ind w:left="1440" w:firstLine="720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position w:val="-1"/>
          <w:sz w:val="14"/>
          <w:szCs w:val="14"/>
        </w:rPr>
        <w:t>Car</w:t>
      </w:r>
      <w:r>
        <w:rPr>
          <w:rFonts w:ascii="Tahoma" w:eastAsia="Tahoma" w:hAnsi="Tahoma" w:cs="Tahoma"/>
          <w:b/>
          <w:spacing w:val="1"/>
          <w:position w:val="-1"/>
          <w:sz w:val="14"/>
          <w:szCs w:val="14"/>
        </w:rPr>
        <w:t>d</w:t>
      </w:r>
      <w:r>
        <w:rPr>
          <w:rFonts w:ascii="Tahoma" w:eastAsia="Tahoma" w:hAnsi="Tahoma" w:cs="Tahoma"/>
          <w:b/>
          <w:position w:val="-1"/>
          <w:sz w:val="14"/>
          <w:szCs w:val="14"/>
        </w:rPr>
        <w:t>ho</w:t>
      </w:r>
      <w:r>
        <w:rPr>
          <w:rFonts w:ascii="Tahoma" w:eastAsia="Tahoma" w:hAnsi="Tahoma" w:cs="Tahoma"/>
          <w:b/>
          <w:spacing w:val="1"/>
          <w:position w:val="-1"/>
          <w:sz w:val="14"/>
          <w:szCs w:val="14"/>
        </w:rPr>
        <w:t>ld</w:t>
      </w:r>
      <w:r>
        <w:rPr>
          <w:rFonts w:ascii="Tahoma" w:eastAsia="Tahoma" w:hAnsi="Tahoma" w:cs="Tahoma"/>
          <w:b/>
          <w:spacing w:val="-1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b/>
          <w:position w:val="-1"/>
          <w:sz w:val="14"/>
          <w:szCs w:val="14"/>
        </w:rPr>
        <w:t>r</w:t>
      </w:r>
      <w:r>
        <w:rPr>
          <w:rFonts w:ascii="Tahoma" w:eastAsia="Tahoma" w:hAnsi="Tahoma" w:cs="Tahoma"/>
          <w:b/>
          <w:spacing w:val="-8"/>
          <w:position w:val="-1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position w:val="-1"/>
          <w:sz w:val="14"/>
          <w:szCs w:val="14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4"/>
          <w:szCs w:val="14"/>
        </w:rPr>
        <w:t>a</w:t>
      </w:r>
      <w:r>
        <w:rPr>
          <w:rFonts w:ascii="Tahoma" w:eastAsia="Tahoma" w:hAnsi="Tahoma" w:cs="Tahoma"/>
          <w:b/>
          <w:spacing w:val="2"/>
          <w:position w:val="-1"/>
          <w:sz w:val="14"/>
          <w:szCs w:val="14"/>
        </w:rPr>
        <w:t>m</w:t>
      </w:r>
      <w:r>
        <w:rPr>
          <w:rFonts w:ascii="Tahoma" w:eastAsia="Tahoma" w:hAnsi="Tahoma" w:cs="Tahoma"/>
          <w:b/>
          <w:spacing w:val="-1"/>
          <w:position w:val="-1"/>
          <w:sz w:val="14"/>
          <w:szCs w:val="14"/>
        </w:rPr>
        <w:t>e</w:t>
      </w:r>
      <w:r>
        <w:rPr>
          <w:rFonts w:ascii="Tahoma" w:eastAsia="Tahoma" w:hAnsi="Tahoma" w:cs="Tahoma"/>
          <w:b/>
          <w:position w:val="-1"/>
          <w:sz w:val="14"/>
          <w:szCs w:val="14"/>
        </w:rPr>
        <w:t>:</w:t>
      </w:r>
    </w:p>
    <w:p w:rsidR="00B13762" w:rsidRDefault="00B13762">
      <w:pPr>
        <w:spacing w:line="200" w:lineRule="exact"/>
      </w:pPr>
    </w:p>
    <w:p w:rsidR="00B13762" w:rsidRPr="00F070C7" w:rsidRDefault="00AF1965" w:rsidP="00F070C7">
      <w:pPr>
        <w:spacing w:before="37" w:after="240"/>
        <w:ind w:left="1280" w:right="1066" w:hanging="720"/>
        <w:rPr>
          <w:rFonts w:ascii="Arial" w:eastAsia="Arial" w:hAnsi="Arial" w:cs="Arial"/>
          <w:sz w:val="24"/>
          <w:szCs w:val="22"/>
        </w:rPr>
      </w:pPr>
      <w:r w:rsidRPr="00F070C7">
        <w:rPr>
          <w:rFonts w:ascii="Arial" w:eastAsia="Arial" w:hAnsi="Arial" w:cs="Arial"/>
          <w:spacing w:val="1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ur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L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AD</w:t>
      </w:r>
      <w:r w:rsidRPr="00F070C7">
        <w:rPr>
          <w:rFonts w:ascii="Arial" w:eastAsia="Arial" w:hAnsi="Arial" w:cs="Arial"/>
          <w:spacing w:val="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G</w:t>
      </w:r>
      <w:r w:rsidRPr="00F070C7">
        <w:rPr>
          <w:rFonts w:ascii="Arial" w:eastAsia="Arial" w:hAnsi="Arial" w:cs="Arial"/>
          <w:spacing w:val="1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 xml:space="preserve">LF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C</w:t>
      </w:r>
      <w:r w:rsidRPr="00F070C7">
        <w:rPr>
          <w:rFonts w:ascii="Arial" w:eastAsia="Arial" w:hAnsi="Arial" w:cs="Arial"/>
          <w:sz w:val="24"/>
          <w:szCs w:val="22"/>
        </w:rPr>
        <w:t>L</w:t>
      </w:r>
      <w:r w:rsidRPr="00F070C7">
        <w:rPr>
          <w:rFonts w:ascii="Arial" w:eastAsia="Arial" w:hAnsi="Arial" w:cs="Arial"/>
          <w:spacing w:val="-4"/>
          <w:sz w:val="24"/>
          <w:szCs w:val="22"/>
        </w:rPr>
        <w:t>U</w:t>
      </w:r>
      <w:r w:rsidRPr="00F070C7">
        <w:rPr>
          <w:rFonts w:ascii="Arial" w:eastAsia="Arial" w:hAnsi="Arial" w:cs="Arial"/>
          <w:sz w:val="24"/>
          <w:szCs w:val="22"/>
        </w:rPr>
        <w:t xml:space="preserve">B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 xml:space="preserve">a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p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sz w:val="24"/>
          <w:szCs w:val="22"/>
        </w:rPr>
        <w:t xml:space="preserve">m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or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w</w:t>
      </w:r>
      <w:r w:rsidRPr="00F070C7">
        <w:rPr>
          <w:rFonts w:ascii="Arial" w:eastAsia="Arial" w:hAnsi="Arial" w:cs="Arial"/>
          <w:sz w:val="24"/>
          <w:szCs w:val="22"/>
        </w:rPr>
        <w:t>omen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f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 xml:space="preserve">l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s</w:t>
      </w:r>
      <w:r w:rsidRPr="00F070C7">
        <w:rPr>
          <w:rFonts w:ascii="Arial" w:eastAsia="Arial" w:hAnsi="Arial" w:cs="Arial"/>
          <w:spacing w:val="2"/>
          <w:sz w:val="24"/>
          <w:szCs w:val="22"/>
        </w:rPr>
        <w:t>k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il</w:t>
      </w:r>
      <w:r w:rsidRPr="00F070C7">
        <w:rPr>
          <w:rFonts w:ascii="Arial" w:eastAsia="Arial" w:hAnsi="Arial" w:cs="Arial"/>
          <w:sz w:val="24"/>
          <w:szCs w:val="22"/>
        </w:rPr>
        <w:t xml:space="preserve">l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v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s.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7"/>
          <w:sz w:val="24"/>
          <w:szCs w:val="22"/>
        </w:rPr>
        <w:t>W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e ded</w:t>
      </w:r>
      <w:r w:rsidRPr="00F070C7">
        <w:rPr>
          <w:rFonts w:ascii="Arial" w:eastAsia="Arial" w:hAnsi="Arial" w:cs="Arial"/>
          <w:spacing w:val="-2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cated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pro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d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ng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 xml:space="preserve">an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d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sz w:val="24"/>
          <w:szCs w:val="22"/>
        </w:rPr>
        <w:t>b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e,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-1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>n</w:t>
      </w:r>
      <w:r w:rsidRPr="00F070C7">
        <w:rPr>
          <w:rFonts w:ascii="Arial" w:eastAsia="Arial" w:hAnsi="Arial" w:cs="Arial"/>
          <w:spacing w:val="1"/>
          <w:sz w:val="24"/>
          <w:szCs w:val="22"/>
        </w:rPr>
        <w:t>-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ntimi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z w:val="24"/>
          <w:szCs w:val="22"/>
        </w:rPr>
        <w:t>at</w:t>
      </w:r>
      <w:r w:rsidRPr="00F070C7">
        <w:rPr>
          <w:rFonts w:ascii="Arial" w:eastAsia="Arial" w:hAnsi="Arial" w:cs="Arial"/>
          <w:spacing w:val="-3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-1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,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su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p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pacing w:val="1"/>
          <w:sz w:val="24"/>
          <w:szCs w:val="22"/>
        </w:rPr>
        <w:t>rt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z w:val="24"/>
          <w:szCs w:val="22"/>
        </w:rPr>
        <w:t xml:space="preserve">e,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un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2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 xml:space="preserve">t 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t</w:t>
      </w:r>
      <w:r w:rsidRPr="00F070C7">
        <w:rPr>
          <w:rFonts w:ascii="Arial" w:eastAsia="Arial" w:hAnsi="Arial" w:cs="Arial"/>
          <w:sz w:val="24"/>
          <w:szCs w:val="22"/>
        </w:rPr>
        <w:t>he</w:t>
      </w:r>
      <w:r w:rsidRPr="00F070C7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 xml:space="preserve">e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 xml:space="preserve">f 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4"/>
          <w:sz w:val="24"/>
          <w:szCs w:val="22"/>
        </w:rPr>
        <w:t>l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.</w:t>
      </w:r>
    </w:p>
    <w:p w:rsidR="00B13762" w:rsidRPr="00F070C7" w:rsidRDefault="00AF1965" w:rsidP="00F070C7">
      <w:pPr>
        <w:spacing w:after="240"/>
        <w:ind w:left="1280" w:right="219" w:hanging="720"/>
        <w:rPr>
          <w:rFonts w:ascii="Arial" w:eastAsia="Arial" w:hAnsi="Arial" w:cs="Arial"/>
          <w:sz w:val="24"/>
          <w:szCs w:val="22"/>
        </w:rPr>
      </w:pPr>
      <w:r w:rsidRPr="00F070C7">
        <w:rPr>
          <w:rFonts w:ascii="Arial" w:eastAsia="Arial" w:hAnsi="Arial" w:cs="Arial"/>
          <w:spacing w:val="5"/>
          <w:sz w:val="24"/>
          <w:szCs w:val="22"/>
        </w:rPr>
        <w:t>W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kn</w:t>
      </w:r>
      <w:r w:rsidRPr="00F070C7">
        <w:rPr>
          <w:rFonts w:ascii="Arial" w:eastAsia="Arial" w:hAnsi="Arial" w:cs="Arial"/>
          <w:spacing w:val="-1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w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li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can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be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b</w:t>
      </w:r>
      <w:r w:rsidRPr="00F070C7">
        <w:rPr>
          <w:rFonts w:ascii="Arial" w:eastAsia="Arial" w:hAnsi="Arial" w:cs="Arial"/>
          <w:spacing w:val="-1"/>
          <w:sz w:val="24"/>
          <w:szCs w:val="22"/>
        </w:rPr>
        <w:t>u</w:t>
      </w:r>
      <w:r w:rsidRPr="00F070C7">
        <w:rPr>
          <w:rFonts w:ascii="Arial" w:eastAsia="Arial" w:hAnsi="Arial" w:cs="Arial"/>
          <w:spacing w:val="-2"/>
          <w:sz w:val="24"/>
          <w:szCs w:val="22"/>
        </w:rPr>
        <w:t>s</w:t>
      </w:r>
      <w:r w:rsidRPr="00F070C7">
        <w:rPr>
          <w:rFonts w:ascii="Arial" w:eastAsia="Arial" w:hAnsi="Arial" w:cs="Arial"/>
          <w:sz w:val="24"/>
          <w:szCs w:val="22"/>
        </w:rPr>
        <w:t>y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 xml:space="preserve">d 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spacing w:val="2"/>
          <w:sz w:val="24"/>
          <w:szCs w:val="22"/>
        </w:rPr>
        <w:t>k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3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>g</w:t>
      </w:r>
      <w:r w:rsidRPr="00F070C7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 xml:space="preserve">t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o a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sch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d</w:t>
      </w:r>
      <w:r w:rsidRPr="00F070C7">
        <w:rPr>
          <w:rFonts w:ascii="Arial" w:eastAsia="Arial" w:hAnsi="Arial" w:cs="Arial"/>
          <w:spacing w:val="-1"/>
          <w:sz w:val="24"/>
          <w:szCs w:val="22"/>
        </w:rPr>
        <w:t>ul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z w:val="24"/>
          <w:szCs w:val="22"/>
        </w:rPr>
        <w:t>,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>e n</w:t>
      </w:r>
      <w:r w:rsidRPr="00F070C7">
        <w:rPr>
          <w:rFonts w:ascii="Arial" w:eastAsia="Arial" w:hAnsi="Arial" w:cs="Arial"/>
          <w:spacing w:val="-3"/>
          <w:sz w:val="24"/>
          <w:szCs w:val="22"/>
        </w:rPr>
        <w:t>i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pacing w:val="-3"/>
          <w:sz w:val="24"/>
          <w:szCs w:val="22"/>
        </w:rPr>
        <w:t>h</w:t>
      </w:r>
      <w:r w:rsidRPr="00F070C7">
        <w:rPr>
          <w:rFonts w:ascii="Arial" w:eastAsia="Arial" w:hAnsi="Arial" w:cs="Arial"/>
          <w:sz w:val="24"/>
          <w:szCs w:val="22"/>
        </w:rPr>
        <w:t>t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w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k</w:t>
      </w:r>
      <w:r w:rsidRPr="00F070C7">
        <w:rPr>
          <w:rFonts w:ascii="Arial" w:eastAsia="Arial" w:hAnsi="Arial" w:cs="Arial"/>
          <w:spacing w:val="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ue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can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be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d</w:t>
      </w:r>
      <w:r w:rsidRPr="00F070C7">
        <w:rPr>
          <w:rFonts w:ascii="Arial" w:eastAsia="Arial" w:hAnsi="Arial" w:cs="Arial"/>
          <w:spacing w:val="-4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cu</w:t>
      </w:r>
      <w:r w:rsidRPr="00F070C7">
        <w:rPr>
          <w:rFonts w:ascii="Arial" w:eastAsia="Arial" w:hAnsi="Arial" w:cs="Arial"/>
          <w:spacing w:val="-4"/>
          <w:sz w:val="24"/>
          <w:szCs w:val="22"/>
        </w:rPr>
        <w:t>l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.</w:t>
      </w:r>
      <w:r w:rsidRPr="00F070C7">
        <w:rPr>
          <w:rFonts w:ascii="Arial" w:eastAsia="Arial" w:hAnsi="Arial" w:cs="Arial"/>
          <w:spacing w:val="-5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3"/>
          <w:sz w:val="24"/>
          <w:szCs w:val="22"/>
        </w:rPr>
        <w:t>W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h 3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s 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>d 7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d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y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w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pacing w:val="2"/>
          <w:sz w:val="24"/>
          <w:szCs w:val="22"/>
        </w:rPr>
        <w:t>k</w:t>
      </w:r>
      <w:r w:rsidRPr="00F070C7">
        <w:rPr>
          <w:rFonts w:ascii="Arial" w:eastAsia="Arial" w:hAnsi="Arial" w:cs="Arial"/>
          <w:sz w:val="24"/>
          <w:szCs w:val="22"/>
        </w:rPr>
        <w:t>, 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u</w:t>
      </w:r>
      <w:r w:rsidRPr="00F070C7">
        <w:rPr>
          <w:rFonts w:ascii="Arial" w:eastAsia="Arial" w:hAnsi="Arial" w:cs="Arial"/>
          <w:sz w:val="24"/>
          <w:szCs w:val="22"/>
        </w:rPr>
        <w:t>r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L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AD</w:t>
      </w:r>
      <w:r w:rsidRPr="00F070C7">
        <w:rPr>
          <w:rFonts w:ascii="Arial" w:eastAsia="Arial" w:hAnsi="Arial" w:cs="Arial"/>
          <w:spacing w:val="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 xml:space="preserve">S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G</w:t>
      </w:r>
      <w:r w:rsidRPr="00F070C7">
        <w:rPr>
          <w:rFonts w:ascii="Arial" w:eastAsia="Arial" w:hAnsi="Arial" w:cs="Arial"/>
          <w:spacing w:val="1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 xml:space="preserve">LF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C</w:t>
      </w:r>
      <w:r w:rsidRPr="00F070C7">
        <w:rPr>
          <w:rFonts w:ascii="Arial" w:eastAsia="Arial" w:hAnsi="Arial" w:cs="Arial"/>
          <w:sz w:val="24"/>
          <w:szCs w:val="22"/>
        </w:rPr>
        <w:t>L</w:t>
      </w:r>
      <w:r w:rsidRPr="00F070C7">
        <w:rPr>
          <w:rFonts w:ascii="Arial" w:eastAsia="Arial" w:hAnsi="Arial" w:cs="Arial"/>
          <w:spacing w:val="-1"/>
          <w:sz w:val="24"/>
          <w:szCs w:val="22"/>
        </w:rPr>
        <w:t>U</w:t>
      </w:r>
      <w:r w:rsidRPr="00F070C7">
        <w:rPr>
          <w:rFonts w:ascii="Arial" w:eastAsia="Arial" w:hAnsi="Arial" w:cs="Arial"/>
          <w:sz w:val="24"/>
          <w:szCs w:val="22"/>
        </w:rPr>
        <w:t xml:space="preserve">B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w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 xml:space="preserve">l cater 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y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u</w:t>
      </w:r>
      <w:r w:rsidRPr="00F070C7">
        <w:rPr>
          <w:rFonts w:ascii="Arial" w:eastAsia="Arial" w:hAnsi="Arial" w:cs="Arial"/>
          <w:sz w:val="24"/>
          <w:szCs w:val="22"/>
        </w:rPr>
        <w:t>r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pacing w:val="-2"/>
          <w:sz w:val="24"/>
          <w:szCs w:val="22"/>
        </w:rPr>
        <w:t>s</w:t>
      </w:r>
      <w:r w:rsidRPr="00F070C7">
        <w:rPr>
          <w:rFonts w:ascii="Arial" w:eastAsia="Arial" w:hAnsi="Arial" w:cs="Arial"/>
          <w:sz w:val="24"/>
          <w:szCs w:val="22"/>
        </w:rPr>
        <w:t>,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pacing w:val="-3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wi</w:t>
      </w:r>
      <w:r w:rsidRPr="00F070C7">
        <w:rPr>
          <w:rFonts w:ascii="Arial" w:eastAsia="Arial" w:hAnsi="Arial" w:cs="Arial"/>
          <w:sz w:val="24"/>
          <w:szCs w:val="22"/>
        </w:rPr>
        <w:t>ng</w:t>
      </w:r>
      <w:r w:rsidRPr="00F070C7">
        <w:rPr>
          <w:rFonts w:ascii="Arial" w:eastAsia="Arial" w:hAnsi="Arial" w:cs="Arial"/>
          <w:spacing w:val="3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y</w:t>
      </w:r>
      <w:r w:rsidRPr="00F070C7">
        <w:rPr>
          <w:rFonts w:ascii="Arial" w:eastAsia="Arial" w:hAnsi="Arial" w:cs="Arial"/>
          <w:sz w:val="24"/>
          <w:szCs w:val="22"/>
        </w:rPr>
        <w:t>ou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be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x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b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 w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 xml:space="preserve">h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y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u</w:t>
      </w:r>
      <w:r w:rsidRPr="00F070C7">
        <w:rPr>
          <w:rFonts w:ascii="Arial" w:eastAsia="Arial" w:hAnsi="Arial" w:cs="Arial"/>
          <w:sz w:val="24"/>
          <w:szCs w:val="22"/>
        </w:rPr>
        <w:t>r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g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4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f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r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3"/>
          <w:sz w:val="24"/>
          <w:szCs w:val="22"/>
        </w:rPr>
        <w:t>n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s</w:t>
      </w:r>
      <w:r w:rsidRPr="00F070C7">
        <w:rPr>
          <w:rFonts w:ascii="Arial" w:eastAsia="Arial" w:hAnsi="Arial" w:cs="Arial"/>
          <w:sz w:val="24"/>
          <w:szCs w:val="22"/>
        </w:rPr>
        <w:t xml:space="preserve">o </w:t>
      </w:r>
      <w:r w:rsidRPr="00F070C7">
        <w:rPr>
          <w:rFonts w:ascii="Arial" w:eastAsia="Arial" w:hAnsi="Arial" w:cs="Arial"/>
          <w:spacing w:val="1"/>
          <w:sz w:val="24"/>
          <w:szCs w:val="22"/>
        </w:rPr>
        <w:t>y</w:t>
      </w:r>
      <w:r w:rsidRPr="00F070C7">
        <w:rPr>
          <w:rFonts w:ascii="Arial" w:eastAsia="Arial" w:hAnsi="Arial" w:cs="Arial"/>
          <w:sz w:val="24"/>
          <w:szCs w:val="22"/>
        </w:rPr>
        <w:t>ou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can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ay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or</w:t>
      </w:r>
      <w:r w:rsidRPr="00F070C7">
        <w:rPr>
          <w:rFonts w:ascii="Arial" w:eastAsia="Arial" w:hAnsi="Arial" w:cs="Arial"/>
          <w:spacing w:val="-2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.</w:t>
      </w:r>
    </w:p>
    <w:p w:rsidR="00B13762" w:rsidRPr="00F070C7" w:rsidRDefault="00AF1965" w:rsidP="00F070C7">
      <w:pPr>
        <w:spacing w:after="240"/>
        <w:ind w:left="1280" w:right="271" w:hanging="720"/>
        <w:rPr>
          <w:rFonts w:ascii="Arial" w:eastAsia="Arial" w:hAnsi="Arial" w:cs="Arial"/>
          <w:sz w:val="24"/>
          <w:szCs w:val="22"/>
        </w:rPr>
      </w:pPr>
      <w:r w:rsidRPr="00F070C7">
        <w:rPr>
          <w:rFonts w:ascii="Arial" w:eastAsia="Arial" w:hAnsi="Arial" w:cs="Arial"/>
          <w:spacing w:val="1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ur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soc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al a</w:t>
      </w:r>
      <w:r w:rsidRPr="00F070C7">
        <w:rPr>
          <w:rFonts w:ascii="Arial" w:eastAsia="Arial" w:hAnsi="Arial" w:cs="Arial"/>
          <w:spacing w:val="-3"/>
          <w:sz w:val="24"/>
          <w:szCs w:val="22"/>
        </w:rPr>
        <w:t>c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es p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3"/>
          <w:sz w:val="24"/>
          <w:szCs w:val="22"/>
        </w:rPr>
        <w:t>v</w:t>
      </w:r>
      <w:r w:rsidRPr="00F070C7">
        <w:rPr>
          <w:rFonts w:ascii="Arial" w:eastAsia="Arial" w:hAnsi="Arial" w:cs="Arial"/>
          <w:spacing w:val="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de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z w:val="24"/>
          <w:szCs w:val="22"/>
        </w:rPr>
        <w:t>d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>al b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pacing w:val="-3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.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Y</w:t>
      </w:r>
      <w:r w:rsidRPr="00F070C7">
        <w:rPr>
          <w:rFonts w:ascii="Arial" w:eastAsia="Arial" w:hAnsi="Arial" w:cs="Arial"/>
          <w:sz w:val="24"/>
          <w:szCs w:val="22"/>
        </w:rPr>
        <w:t>ou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w</w:t>
      </w:r>
      <w:r w:rsidRPr="00F070C7">
        <w:rPr>
          <w:rFonts w:ascii="Arial" w:eastAsia="Arial" w:hAnsi="Arial" w:cs="Arial"/>
          <w:spacing w:val="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l h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z w:val="24"/>
          <w:szCs w:val="22"/>
        </w:rPr>
        <w:t xml:space="preserve">e </w:t>
      </w:r>
      <w:r w:rsidRPr="00F070C7">
        <w:rPr>
          <w:rFonts w:ascii="Arial" w:eastAsia="Arial" w:hAnsi="Arial" w:cs="Arial"/>
          <w:spacing w:val="2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he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p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>r</w:t>
      </w:r>
      <w:r w:rsidRPr="00F070C7">
        <w:rPr>
          <w:rFonts w:ascii="Arial" w:eastAsia="Arial" w:hAnsi="Arial" w:cs="Arial"/>
          <w:spacing w:val="-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y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t oth</w:t>
      </w:r>
      <w:r w:rsidRPr="00F070C7">
        <w:rPr>
          <w:rFonts w:ascii="Arial" w:eastAsia="Arial" w:hAnsi="Arial" w:cs="Arial"/>
          <w:spacing w:val="-2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r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w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en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w</w:t>
      </w:r>
      <w:r w:rsidRPr="00F070C7">
        <w:rPr>
          <w:rFonts w:ascii="Arial" w:eastAsia="Arial" w:hAnsi="Arial" w:cs="Arial"/>
          <w:sz w:val="24"/>
          <w:szCs w:val="22"/>
        </w:rPr>
        <w:t>ho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are d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d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cated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pacing w:val="-3"/>
          <w:sz w:val="24"/>
          <w:szCs w:val="22"/>
        </w:rPr>
        <w:t>p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3"/>
          <w:sz w:val="24"/>
          <w:szCs w:val="22"/>
        </w:rPr>
        <w:t>v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ng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h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ei</w:t>
      </w:r>
      <w:r w:rsidRPr="00F070C7">
        <w:rPr>
          <w:rFonts w:ascii="Arial" w:eastAsia="Arial" w:hAnsi="Arial" w:cs="Arial"/>
          <w:sz w:val="24"/>
          <w:szCs w:val="22"/>
        </w:rPr>
        <w:t xml:space="preserve">r 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ame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>d ha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ng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pacing w:val="-3"/>
          <w:sz w:val="24"/>
          <w:szCs w:val="22"/>
        </w:rPr>
        <w:t>u</w:t>
      </w:r>
      <w:r w:rsidRPr="00F070C7">
        <w:rPr>
          <w:rFonts w:ascii="Arial" w:eastAsia="Arial" w:hAnsi="Arial" w:cs="Arial"/>
          <w:sz w:val="24"/>
          <w:szCs w:val="22"/>
        </w:rPr>
        <w:t xml:space="preserve">n </w:t>
      </w:r>
      <w:r w:rsidRPr="00F070C7">
        <w:rPr>
          <w:rFonts w:ascii="Arial" w:eastAsia="Arial" w:hAnsi="Arial" w:cs="Arial"/>
          <w:spacing w:val="2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.</w:t>
      </w:r>
    </w:p>
    <w:p w:rsidR="00B13762" w:rsidRPr="00F070C7" w:rsidRDefault="00AF1965" w:rsidP="00EE690B">
      <w:pPr>
        <w:tabs>
          <w:tab w:val="left" w:pos="990"/>
        </w:tabs>
        <w:spacing w:after="240"/>
        <w:ind w:left="990" w:hanging="360"/>
        <w:rPr>
          <w:rFonts w:ascii="Arial" w:eastAsia="Arial" w:hAnsi="Arial" w:cs="Arial"/>
          <w:b/>
          <w:sz w:val="24"/>
          <w:szCs w:val="22"/>
        </w:rPr>
      </w:pPr>
      <w:r w:rsidRPr="00F070C7">
        <w:rPr>
          <w:rFonts w:ascii="Arial" w:eastAsia="Arial" w:hAnsi="Arial" w:cs="Arial"/>
          <w:b/>
          <w:spacing w:val="-1"/>
          <w:sz w:val="24"/>
          <w:szCs w:val="22"/>
        </w:rPr>
        <w:t>S</w:t>
      </w:r>
      <w:r w:rsidRPr="00F070C7">
        <w:rPr>
          <w:rFonts w:ascii="Arial" w:eastAsia="Arial" w:hAnsi="Arial" w:cs="Arial"/>
          <w:b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b/>
          <w:sz w:val="24"/>
          <w:szCs w:val="22"/>
        </w:rPr>
        <w:t>s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o</w:t>
      </w:r>
      <w:r w:rsidRPr="00F070C7">
        <w:rPr>
          <w:rFonts w:ascii="Arial" w:eastAsia="Arial" w:hAnsi="Arial" w:cs="Arial"/>
          <w:b/>
          <w:sz w:val="24"/>
          <w:szCs w:val="22"/>
        </w:rPr>
        <w:t>n B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z w:val="24"/>
          <w:szCs w:val="22"/>
        </w:rPr>
        <w:t>gins:</w:t>
      </w:r>
      <w:r w:rsidRPr="00F070C7">
        <w:rPr>
          <w:rFonts w:ascii="Arial" w:eastAsia="Arial" w:hAnsi="Arial" w:cs="Arial"/>
          <w:b/>
          <w:spacing w:val="59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z w:val="24"/>
          <w:szCs w:val="22"/>
        </w:rPr>
        <w:t>When</w:t>
      </w:r>
      <w:r w:rsidRPr="00F070C7">
        <w:rPr>
          <w:rFonts w:ascii="Arial" w:eastAsia="Arial" w:hAnsi="Arial" w:cs="Arial"/>
          <w:b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b/>
          <w:sz w:val="24"/>
          <w:szCs w:val="22"/>
        </w:rPr>
        <w:t xml:space="preserve">he </w:t>
      </w:r>
      <w:r w:rsidRPr="00F070C7">
        <w:rPr>
          <w:rFonts w:ascii="Arial" w:eastAsia="Arial" w:hAnsi="Arial" w:cs="Arial"/>
          <w:b/>
          <w:spacing w:val="-3"/>
          <w:sz w:val="24"/>
          <w:szCs w:val="22"/>
        </w:rPr>
        <w:t>c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l</w:t>
      </w:r>
      <w:r w:rsidRPr="00F070C7">
        <w:rPr>
          <w:rFonts w:ascii="Arial" w:eastAsia="Arial" w:hAnsi="Arial" w:cs="Arial"/>
          <w:b/>
          <w:sz w:val="24"/>
          <w:szCs w:val="22"/>
        </w:rPr>
        <w:t>ub o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p</w:t>
      </w:r>
      <w:r w:rsidRPr="00F070C7">
        <w:rPr>
          <w:rFonts w:ascii="Arial" w:eastAsia="Arial" w:hAnsi="Arial" w:cs="Arial"/>
          <w:b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ns</w:t>
      </w:r>
      <w:r w:rsidRPr="00F070C7">
        <w:rPr>
          <w:rFonts w:ascii="Arial" w:eastAsia="Arial" w:hAnsi="Arial" w:cs="Arial"/>
          <w:b/>
          <w:sz w:val="24"/>
          <w:szCs w:val="22"/>
        </w:rPr>
        <w:t xml:space="preserve">. 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 xml:space="preserve"> M</w:t>
      </w:r>
      <w:r w:rsidRPr="00F070C7">
        <w:rPr>
          <w:rFonts w:ascii="Arial" w:eastAsia="Arial" w:hAnsi="Arial" w:cs="Arial"/>
          <w:b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z w:val="24"/>
          <w:szCs w:val="22"/>
        </w:rPr>
        <w:t>t</w:t>
      </w:r>
      <w:r w:rsidRPr="00F070C7">
        <w:rPr>
          <w:rFonts w:ascii="Arial" w:eastAsia="Arial" w:hAnsi="Arial" w:cs="Arial"/>
          <w:b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b/>
          <w:sz w:val="24"/>
          <w:szCs w:val="22"/>
        </w:rPr>
        <w:t xml:space="preserve">nd 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G</w:t>
      </w:r>
      <w:r w:rsidRPr="00F070C7">
        <w:rPr>
          <w:rFonts w:ascii="Arial" w:eastAsia="Arial" w:hAnsi="Arial" w:cs="Arial"/>
          <w:b/>
          <w:sz w:val="24"/>
          <w:szCs w:val="22"/>
        </w:rPr>
        <w:t>reet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z w:val="24"/>
          <w:szCs w:val="22"/>
        </w:rPr>
        <w:t>–</w:t>
      </w:r>
      <w:r w:rsidRPr="00F070C7">
        <w:rPr>
          <w:rFonts w:ascii="Arial" w:eastAsia="Arial" w:hAnsi="Arial" w:cs="Arial"/>
          <w:b/>
          <w:spacing w:val="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pacing w:val="-8"/>
          <w:sz w:val="24"/>
          <w:szCs w:val="22"/>
        </w:rPr>
        <w:t>A</w:t>
      </w:r>
      <w:r w:rsidRPr="00F070C7">
        <w:rPr>
          <w:rFonts w:ascii="Arial" w:eastAsia="Arial" w:hAnsi="Arial" w:cs="Arial"/>
          <w:b/>
          <w:sz w:val="24"/>
          <w:szCs w:val="22"/>
        </w:rPr>
        <w:t>pr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i</w:t>
      </w:r>
      <w:r w:rsidRPr="00F070C7">
        <w:rPr>
          <w:rFonts w:ascii="Arial" w:eastAsia="Arial" w:hAnsi="Arial" w:cs="Arial"/>
          <w:b/>
          <w:sz w:val="24"/>
          <w:szCs w:val="22"/>
        </w:rPr>
        <w:t>l</w:t>
      </w:r>
      <w:r w:rsidRPr="00F070C7">
        <w:rPr>
          <w:rFonts w:ascii="Arial" w:eastAsia="Arial" w:hAnsi="Arial" w:cs="Arial"/>
          <w:b/>
          <w:spacing w:val="2"/>
          <w:sz w:val="24"/>
          <w:szCs w:val="22"/>
        </w:rPr>
        <w:t xml:space="preserve"> </w:t>
      </w:r>
      <w:r w:rsidR="00924FDD">
        <w:rPr>
          <w:rFonts w:ascii="Arial" w:eastAsia="Arial" w:hAnsi="Arial" w:cs="Arial"/>
          <w:b/>
          <w:sz w:val="24"/>
          <w:szCs w:val="22"/>
        </w:rPr>
        <w:t>20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i</w:t>
      </w:r>
      <w:r w:rsidRPr="00F070C7">
        <w:rPr>
          <w:rFonts w:ascii="Arial" w:eastAsia="Arial" w:hAnsi="Arial" w:cs="Arial"/>
          <w:b/>
          <w:sz w:val="24"/>
          <w:szCs w:val="22"/>
        </w:rPr>
        <w:t>n</w:t>
      </w:r>
      <w:r w:rsidRPr="00F070C7">
        <w:rPr>
          <w:rFonts w:ascii="Arial" w:eastAsia="Arial" w:hAnsi="Arial" w:cs="Arial"/>
          <w:b/>
          <w:spacing w:val="-2"/>
          <w:sz w:val="24"/>
          <w:szCs w:val="22"/>
        </w:rPr>
        <w:t xml:space="preserve"> t</w:t>
      </w:r>
      <w:r w:rsidRPr="00F070C7">
        <w:rPr>
          <w:rFonts w:ascii="Arial" w:eastAsia="Arial" w:hAnsi="Arial" w:cs="Arial"/>
          <w:b/>
          <w:sz w:val="24"/>
          <w:szCs w:val="22"/>
        </w:rPr>
        <w:t>he c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l</w:t>
      </w:r>
      <w:r w:rsidRPr="00F070C7">
        <w:rPr>
          <w:rFonts w:ascii="Arial" w:eastAsia="Arial" w:hAnsi="Arial" w:cs="Arial"/>
          <w:b/>
          <w:sz w:val="24"/>
          <w:szCs w:val="22"/>
        </w:rPr>
        <w:t>u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b</w:t>
      </w:r>
      <w:r w:rsidRPr="00F070C7">
        <w:rPr>
          <w:rFonts w:ascii="Arial" w:eastAsia="Arial" w:hAnsi="Arial" w:cs="Arial"/>
          <w:b/>
          <w:sz w:val="24"/>
          <w:szCs w:val="22"/>
        </w:rPr>
        <w:t>h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o</w:t>
      </w:r>
      <w:r w:rsidRPr="00F070C7">
        <w:rPr>
          <w:rFonts w:ascii="Arial" w:eastAsia="Arial" w:hAnsi="Arial" w:cs="Arial"/>
          <w:b/>
          <w:sz w:val="24"/>
          <w:szCs w:val="22"/>
        </w:rPr>
        <w:t>u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s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z w:val="24"/>
          <w:szCs w:val="22"/>
        </w:rPr>
        <w:t>!</w:t>
      </w:r>
      <w:r w:rsidR="00F070C7">
        <w:rPr>
          <w:rFonts w:ascii="Arial" w:eastAsia="Arial" w:hAnsi="Arial" w:cs="Arial"/>
          <w:b/>
          <w:sz w:val="24"/>
          <w:szCs w:val="22"/>
        </w:rPr>
        <w:br/>
      </w:r>
      <w:r w:rsidRPr="00F070C7">
        <w:rPr>
          <w:rFonts w:ascii="Arial" w:eastAsia="Arial" w:hAnsi="Arial" w:cs="Arial"/>
          <w:spacing w:val="2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ee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il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bl</w:t>
      </w:r>
      <w:r w:rsidRPr="00F070C7">
        <w:rPr>
          <w:rFonts w:ascii="Arial" w:eastAsia="Arial" w:hAnsi="Arial" w:cs="Arial"/>
          <w:sz w:val="24"/>
          <w:szCs w:val="22"/>
        </w:rPr>
        <w:t>e: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pacing w:val="-2"/>
          <w:sz w:val="24"/>
          <w:szCs w:val="22"/>
        </w:rPr>
        <w:t>y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 xml:space="preserve">e </w:t>
      </w:r>
      <w:r w:rsidRPr="00F070C7">
        <w:rPr>
          <w:rFonts w:ascii="Arial" w:eastAsia="Arial" w:hAnsi="Arial" w:cs="Arial"/>
          <w:spacing w:val="1"/>
          <w:sz w:val="24"/>
          <w:szCs w:val="22"/>
        </w:rPr>
        <w:t>(</w:t>
      </w:r>
      <w:r w:rsidRPr="00F070C7">
        <w:rPr>
          <w:rFonts w:ascii="Arial" w:eastAsia="Arial" w:hAnsi="Arial" w:cs="Arial"/>
          <w:sz w:val="24"/>
          <w:szCs w:val="22"/>
        </w:rPr>
        <w:t>no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s</w:t>
      </w:r>
      <w:r w:rsidRPr="00F070C7">
        <w:rPr>
          <w:rFonts w:ascii="Arial" w:eastAsia="Arial" w:hAnsi="Arial" w:cs="Arial"/>
          <w:spacing w:val="1"/>
          <w:sz w:val="24"/>
          <w:szCs w:val="22"/>
        </w:rPr>
        <w:t>tr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-2"/>
          <w:sz w:val="24"/>
          <w:szCs w:val="22"/>
        </w:rPr>
        <w:t>c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>s)</w:t>
      </w:r>
      <w:r w:rsidR="00F070C7">
        <w:rPr>
          <w:rFonts w:ascii="Arial" w:eastAsia="Arial" w:hAnsi="Arial" w:cs="Arial"/>
          <w:sz w:val="24"/>
          <w:szCs w:val="22"/>
        </w:rPr>
        <w:br/>
      </w:r>
      <w:r w:rsidRPr="00F070C7">
        <w:rPr>
          <w:rFonts w:ascii="Arial" w:eastAsia="Arial" w:hAnsi="Arial" w:cs="Arial"/>
          <w:spacing w:val="-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ates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 xml:space="preserve">2016: 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$</w:t>
      </w:r>
      <w:r w:rsidR="00AA0C77">
        <w:rPr>
          <w:rFonts w:ascii="Arial" w:eastAsia="Arial" w:hAnsi="Arial" w:cs="Arial"/>
          <w:spacing w:val="-1"/>
          <w:sz w:val="24"/>
          <w:szCs w:val="22"/>
        </w:rPr>
        <w:t>3</w:t>
      </w:r>
      <w:r w:rsidRPr="00F070C7">
        <w:rPr>
          <w:rFonts w:ascii="Arial" w:eastAsia="Arial" w:hAnsi="Arial" w:cs="Arial"/>
          <w:sz w:val="24"/>
          <w:szCs w:val="22"/>
        </w:rPr>
        <w:t>5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(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us</w:t>
      </w:r>
      <w:r w:rsidRPr="00F070C7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)</w:t>
      </w:r>
      <w:r w:rsidR="00F070C7">
        <w:rPr>
          <w:rFonts w:ascii="Arial" w:eastAsia="Arial" w:hAnsi="Arial" w:cs="Arial"/>
          <w:sz w:val="24"/>
          <w:szCs w:val="22"/>
        </w:rPr>
        <w:br/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arly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1"/>
          <w:sz w:val="24"/>
          <w:szCs w:val="22"/>
        </w:rPr>
        <w:t>t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on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(</w:t>
      </w:r>
      <w:r w:rsidRPr="00F070C7">
        <w:rPr>
          <w:rFonts w:ascii="Arial" w:eastAsia="Arial" w:hAnsi="Arial" w:cs="Arial"/>
          <w:sz w:val="24"/>
          <w:szCs w:val="22"/>
        </w:rPr>
        <w:t>b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ore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D</w:t>
      </w:r>
      <w:r w:rsidRPr="00F070C7">
        <w:rPr>
          <w:rFonts w:ascii="Arial" w:eastAsia="Arial" w:hAnsi="Arial" w:cs="Arial"/>
          <w:sz w:val="24"/>
          <w:szCs w:val="22"/>
        </w:rPr>
        <w:t>ec 1,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201</w:t>
      </w:r>
      <w:r w:rsidR="00AA0C77">
        <w:rPr>
          <w:rFonts w:ascii="Arial" w:eastAsia="Arial" w:hAnsi="Arial" w:cs="Arial"/>
          <w:spacing w:val="-3"/>
          <w:sz w:val="24"/>
          <w:szCs w:val="22"/>
        </w:rPr>
        <w:t>6</w:t>
      </w:r>
      <w:r w:rsidRPr="00F070C7">
        <w:rPr>
          <w:rFonts w:ascii="Arial" w:eastAsia="Arial" w:hAnsi="Arial" w:cs="Arial"/>
          <w:spacing w:val="1"/>
          <w:sz w:val="24"/>
          <w:szCs w:val="22"/>
        </w:rPr>
        <w:t>)</w:t>
      </w:r>
      <w:r w:rsidRPr="00F070C7">
        <w:rPr>
          <w:rFonts w:ascii="Arial" w:eastAsia="Arial" w:hAnsi="Arial" w:cs="Arial"/>
          <w:sz w:val="24"/>
          <w:szCs w:val="22"/>
        </w:rPr>
        <w:t xml:space="preserve">: 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="00AA0C77">
        <w:rPr>
          <w:rFonts w:ascii="Arial" w:eastAsia="Arial" w:hAnsi="Arial" w:cs="Arial"/>
          <w:sz w:val="24"/>
          <w:szCs w:val="22"/>
        </w:rPr>
        <w:t>$25</w:t>
      </w:r>
      <w:r w:rsidR="00F070C7">
        <w:rPr>
          <w:rFonts w:ascii="Arial" w:eastAsia="Arial" w:hAnsi="Arial" w:cs="Arial"/>
          <w:sz w:val="24"/>
          <w:szCs w:val="22"/>
        </w:rPr>
        <w:br/>
      </w:r>
      <w:r w:rsidRPr="00F070C7">
        <w:rPr>
          <w:rFonts w:ascii="Arial" w:eastAsia="Arial" w:hAnsi="Arial" w:cs="Arial"/>
          <w:spacing w:val="1"/>
          <w:sz w:val="24"/>
          <w:szCs w:val="22"/>
        </w:rPr>
        <w:t>Gr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ns</w:t>
      </w:r>
      <w:r w:rsidRPr="00F070C7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: $19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or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9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ho</w:t>
      </w:r>
      <w:r w:rsidRPr="00F070C7">
        <w:rPr>
          <w:rFonts w:ascii="Arial" w:eastAsia="Arial" w:hAnsi="Arial" w:cs="Arial"/>
          <w:spacing w:val="-4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es;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$</w:t>
      </w:r>
      <w:r w:rsidRPr="00F070C7">
        <w:rPr>
          <w:rFonts w:ascii="Arial" w:eastAsia="Arial" w:hAnsi="Arial" w:cs="Arial"/>
          <w:spacing w:val="-1"/>
          <w:sz w:val="24"/>
          <w:szCs w:val="22"/>
        </w:rPr>
        <w:t>2</w:t>
      </w:r>
      <w:r w:rsidRPr="00F070C7">
        <w:rPr>
          <w:rFonts w:ascii="Arial" w:eastAsia="Arial" w:hAnsi="Arial" w:cs="Arial"/>
          <w:sz w:val="24"/>
          <w:szCs w:val="22"/>
        </w:rPr>
        <w:t>4</w:t>
      </w:r>
      <w:r w:rsidRPr="00F070C7">
        <w:rPr>
          <w:rFonts w:ascii="Arial" w:eastAsia="Arial" w:hAnsi="Arial" w:cs="Arial"/>
          <w:spacing w:val="-3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r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18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ho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es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(t</w:t>
      </w:r>
      <w:r w:rsidRPr="00F070C7">
        <w:rPr>
          <w:rFonts w:ascii="Arial" w:eastAsia="Arial" w:hAnsi="Arial" w:cs="Arial"/>
          <w:sz w:val="24"/>
          <w:szCs w:val="22"/>
        </w:rPr>
        <w:t>ax</w:t>
      </w:r>
      <w:r w:rsidRPr="00F070C7">
        <w:rPr>
          <w:rFonts w:ascii="Arial" w:eastAsia="Arial" w:hAnsi="Arial" w:cs="Arial"/>
          <w:spacing w:val="-3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nc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z w:val="24"/>
          <w:szCs w:val="22"/>
        </w:rPr>
        <w:t>)</w:t>
      </w:r>
      <w:r w:rsidR="00F070C7">
        <w:rPr>
          <w:rFonts w:ascii="Arial" w:eastAsia="Arial" w:hAnsi="Arial" w:cs="Arial"/>
          <w:sz w:val="24"/>
          <w:szCs w:val="22"/>
        </w:rPr>
        <w:br/>
      </w:r>
      <w:r w:rsidRPr="00F070C7">
        <w:rPr>
          <w:rFonts w:ascii="Arial" w:eastAsia="Arial" w:hAnsi="Arial" w:cs="Arial"/>
          <w:spacing w:val="-1"/>
          <w:sz w:val="24"/>
          <w:szCs w:val="22"/>
        </w:rPr>
        <w:t>C</w:t>
      </w:r>
      <w:r w:rsidRPr="00F070C7">
        <w:rPr>
          <w:rFonts w:ascii="Arial" w:eastAsia="Arial" w:hAnsi="Arial" w:cs="Arial"/>
          <w:sz w:val="24"/>
          <w:szCs w:val="22"/>
        </w:rPr>
        <w:t>art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f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: $9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pp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or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9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ho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s;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$</w:t>
      </w:r>
      <w:r w:rsidRPr="00F070C7">
        <w:rPr>
          <w:rFonts w:ascii="Arial" w:eastAsia="Arial" w:hAnsi="Arial" w:cs="Arial"/>
          <w:spacing w:val="-1"/>
          <w:sz w:val="24"/>
          <w:szCs w:val="22"/>
        </w:rPr>
        <w:t>1</w:t>
      </w:r>
      <w:r w:rsidRPr="00F070C7">
        <w:rPr>
          <w:rFonts w:ascii="Arial" w:eastAsia="Arial" w:hAnsi="Arial" w:cs="Arial"/>
          <w:sz w:val="24"/>
          <w:szCs w:val="22"/>
        </w:rPr>
        <w:t>2 pp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or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18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ho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es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(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sz w:val="24"/>
          <w:szCs w:val="22"/>
        </w:rPr>
        <w:t>x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i</w:t>
      </w:r>
      <w:r w:rsidRPr="00F070C7">
        <w:rPr>
          <w:rFonts w:ascii="Arial" w:eastAsia="Arial" w:hAnsi="Arial" w:cs="Arial"/>
          <w:sz w:val="24"/>
          <w:szCs w:val="22"/>
        </w:rPr>
        <w:t>nc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</w:t>
      </w:r>
      <w:r w:rsidRPr="00F070C7">
        <w:rPr>
          <w:rFonts w:ascii="Arial" w:eastAsia="Arial" w:hAnsi="Arial" w:cs="Arial"/>
          <w:sz w:val="24"/>
          <w:szCs w:val="22"/>
        </w:rPr>
        <w:t>)</w:t>
      </w:r>
    </w:p>
    <w:p w:rsidR="00AA0C77" w:rsidRPr="00F070C7" w:rsidRDefault="00AF1965" w:rsidP="00EE690B">
      <w:pPr>
        <w:spacing w:after="240"/>
        <w:ind w:left="1080" w:hanging="540"/>
        <w:rPr>
          <w:rFonts w:ascii="Arial" w:eastAsia="Arial" w:hAnsi="Arial" w:cs="Arial"/>
          <w:sz w:val="24"/>
          <w:szCs w:val="22"/>
        </w:rPr>
      </w:pPr>
      <w:r w:rsidRPr="00F070C7">
        <w:rPr>
          <w:rFonts w:ascii="Arial" w:eastAsia="Arial" w:hAnsi="Arial" w:cs="Arial"/>
          <w:b/>
          <w:spacing w:val="-6"/>
          <w:sz w:val="24"/>
          <w:szCs w:val="22"/>
        </w:rPr>
        <w:t>A</w:t>
      </w:r>
      <w:r w:rsidRPr="00F070C7">
        <w:rPr>
          <w:rFonts w:ascii="Arial" w:eastAsia="Arial" w:hAnsi="Arial" w:cs="Arial"/>
          <w:b/>
          <w:spacing w:val="2"/>
          <w:sz w:val="24"/>
          <w:szCs w:val="22"/>
        </w:rPr>
        <w:t>d</w:t>
      </w:r>
      <w:r w:rsidRPr="00F070C7">
        <w:rPr>
          <w:rFonts w:ascii="Arial" w:eastAsia="Arial" w:hAnsi="Arial" w:cs="Arial"/>
          <w:b/>
          <w:sz w:val="24"/>
          <w:szCs w:val="22"/>
        </w:rPr>
        <w:t>di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ti</w:t>
      </w:r>
      <w:r w:rsidRPr="00F070C7">
        <w:rPr>
          <w:rFonts w:ascii="Arial" w:eastAsia="Arial" w:hAnsi="Arial" w:cs="Arial"/>
          <w:b/>
          <w:sz w:val="24"/>
          <w:szCs w:val="22"/>
        </w:rPr>
        <w:t>o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b/>
          <w:sz w:val="24"/>
          <w:szCs w:val="22"/>
        </w:rPr>
        <w:t>al</w:t>
      </w:r>
      <w:r w:rsidRPr="00F070C7">
        <w:rPr>
          <w:rFonts w:ascii="Arial" w:eastAsia="Arial" w:hAnsi="Arial" w:cs="Arial"/>
          <w:b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B</w:t>
      </w:r>
      <w:r w:rsidRPr="00F070C7">
        <w:rPr>
          <w:rFonts w:ascii="Arial" w:eastAsia="Arial" w:hAnsi="Arial" w:cs="Arial"/>
          <w:b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n</w:t>
      </w:r>
      <w:r w:rsidRPr="00F070C7">
        <w:rPr>
          <w:rFonts w:ascii="Arial" w:eastAsia="Arial" w:hAnsi="Arial" w:cs="Arial"/>
          <w:b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b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b/>
          <w:sz w:val="24"/>
          <w:szCs w:val="22"/>
        </w:rPr>
        <w:t>s:</w:t>
      </w:r>
      <w:r w:rsidR="00EE690B">
        <w:rPr>
          <w:rFonts w:ascii="Arial" w:eastAsia="Arial" w:hAnsi="Arial" w:cs="Arial"/>
          <w:b/>
          <w:sz w:val="24"/>
          <w:szCs w:val="22"/>
        </w:rPr>
        <w:br/>
      </w:r>
      <w:r w:rsidRPr="00F070C7">
        <w:rPr>
          <w:rFonts w:ascii="Arial" w:eastAsia="Arial" w:hAnsi="Arial" w:cs="Arial"/>
          <w:spacing w:val="1"/>
          <w:sz w:val="24"/>
          <w:szCs w:val="22"/>
        </w:rPr>
        <w:t>O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p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>r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un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y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j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n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he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-3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di</w:t>
      </w:r>
      <w:r w:rsidRPr="00F070C7">
        <w:rPr>
          <w:rFonts w:ascii="Arial" w:eastAsia="Arial" w:hAnsi="Arial" w:cs="Arial"/>
          <w:sz w:val="24"/>
          <w:szCs w:val="22"/>
        </w:rPr>
        <w:t>es Lea</w:t>
      </w:r>
      <w:r w:rsidRPr="00F070C7">
        <w:rPr>
          <w:rFonts w:ascii="Arial" w:eastAsia="Arial" w:hAnsi="Arial" w:cs="Arial"/>
          <w:spacing w:val="1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ue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–d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a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il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t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4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ll</w:t>
      </w:r>
      <w:r w:rsidR="00AA0C77">
        <w:rPr>
          <w:rFonts w:ascii="Arial" w:eastAsia="Arial" w:hAnsi="Arial" w:cs="Arial"/>
          <w:sz w:val="24"/>
          <w:szCs w:val="22"/>
        </w:rPr>
        <w:t>ow</w:t>
      </w:r>
      <w:r w:rsidR="00924FDD">
        <w:rPr>
          <w:rFonts w:ascii="Arial" w:eastAsia="Arial" w:hAnsi="Arial" w:cs="Arial"/>
          <w:sz w:val="24"/>
          <w:szCs w:val="22"/>
        </w:rPr>
        <w:br/>
      </w:r>
      <w:r w:rsidR="00924FDD" w:rsidRPr="00924FDD">
        <w:rPr>
          <w:rFonts w:ascii="Arial" w:eastAsia="Arial" w:hAnsi="Arial" w:cs="Arial"/>
          <w:spacing w:val="-6"/>
          <w:sz w:val="24"/>
          <w:szCs w:val="22"/>
        </w:rPr>
        <w:t>Pre</w:t>
      </w:r>
      <w:r w:rsidR="00AA0C77" w:rsidRPr="00924FDD">
        <w:rPr>
          <w:rFonts w:ascii="Arial" w:eastAsia="Arial" w:hAnsi="Arial" w:cs="Arial"/>
          <w:spacing w:val="-6"/>
          <w:sz w:val="24"/>
          <w:szCs w:val="22"/>
        </w:rPr>
        <w:t>-</w:t>
      </w:r>
      <w:r w:rsidR="00AA0C77">
        <w:rPr>
          <w:rFonts w:ascii="Arial" w:eastAsia="Arial" w:hAnsi="Arial" w:cs="Arial"/>
          <w:sz w:val="24"/>
          <w:szCs w:val="22"/>
        </w:rPr>
        <w:t>purchase 9 games and receive 1 game free</w:t>
      </w:r>
    </w:p>
    <w:p w:rsidR="00F070C7" w:rsidRDefault="00AF1965" w:rsidP="00F070C7">
      <w:pPr>
        <w:spacing w:after="240"/>
        <w:ind w:left="1080" w:hanging="540"/>
        <w:rPr>
          <w:rFonts w:ascii="Arial" w:eastAsia="Arial" w:hAnsi="Arial" w:cs="Arial"/>
          <w:sz w:val="24"/>
          <w:szCs w:val="22"/>
        </w:rPr>
      </w:pPr>
      <w:r w:rsidRPr="00F070C7">
        <w:rPr>
          <w:rFonts w:ascii="Arial" w:eastAsia="Arial" w:hAnsi="Arial" w:cs="Arial"/>
          <w:b/>
          <w:spacing w:val="1"/>
          <w:sz w:val="24"/>
          <w:szCs w:val="22"/>
        </w:rPr>
        <w:t>G</w:t>
      </w:r>
      <w:r w:rsidRPr="00F070C7">
        <w:rPr>
          <w:rFonts w:ascii="Arial" w:eastAsia="Arial" w:hAnsi="Arial" w:cs="Arial"/>
          <w:b/>
          <w:sz w:val="24"/>
          <w:szCs w:val="22"/>
        </w:rPr>
        <w:t>u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z w:val="24"/>
          <w:szCs w:val="22"/>
        </w:rPr>
        <w:t>st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z w:val="24"/>
          <w:szCs w:val="22"/>
        </w:rPr>
        <w:t>F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s</w:t>
      </w:r>
      <w:r w:rsidRPr="00F070C7">
        <w:rPr>
          <w:rFonts w:ascii="Arial" w:eastAsia="Arial" w:hAnsi="Arial" w:cs="Arial"/>
          <w:b/>
          <w:sz w:val="24"/>
          <w:szCs w:val="22"/>
        </w:rPr>
        <w:t>:</w:t>
      </w:r>
      <w:r w:rsidR="00F070C7">
        <w:rPr>
          <w:rFonts w:ascii="Arial" w:eastAsia="Arial" w:hAnsi="Arial" w:cs="Arial"/>
          <w:b/>
          <w:sz w:val="24"/>
          <w:szCs w:val="22"/>
        </w:rPr>
        <w:br/>
      </w:r>
      <w:r w:rsidRPr="00F070C7">
        <w:rPr>
          <w:rFonts w:ascii="Arial" w:eastAsia="Arial" w:hAnsi="Arial" w:cs="Arial"/>
          <w:spacing w:val="1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ust acc</w:t>
      </w:r>
      <w:r w:rsidRPr="00F070C7">
        <w:rPr>
          <w:rFonts w:ascii="Arial" w:eastAsia="Arial" w:hAnsi="Arial" w:cs="Arial"/>
          <w:spacing w:val="-3"/>
          <w:sz w:val="24"/>
          <w:szCs w:val="22"/>
        </w:rPr>
        <w:t>o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sz w:val="24"/>
          <w:szCs w:val="22"/>
        </w:rPr>
        <w:t>ny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b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r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–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s</w:t>
      </w:r>
      <w:r w:rsidRPr="00F070C7">
        <w:rPr>
          <w:rFonts w:ascii="Arial" w:eastAsia="Arial" w:hAnsi="Arial" w:cs="Arial"/>
          <w:spacing w:val="1"/>
          <w:sz w:val="24"/>
          <w:szCs w:val="22"/>
        </w:rPr>
        <w:t>tr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c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on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 xml:space="preserve">2 </w:t>
      </w:r>
      <w:r w:rsidRPr="00F070C7">
        <w:rPr>
          <w:rFonts w:ascii="Arial" w:eastAsia="Arial" w:hAnsi="Arial" w:cs="Arial"/>
          <w:spacing w:val="-2"/>
          <w:sz w:val="24"/>
          <w:szCs w:val="22"/>
        </w:rPr>
        <w:t>v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1"/>
          <w:sz w:val="24"/>
          <w:szCs w:val="22"/>
        </w:rPr>
        <w:t>i</w:t>
      </w:r>
      <w:r w:rsidRPr="00F070C7">
        <w:rPr>
          <w:rFonts w:ascii="Arial" w:eastAsia="Arial" w:hAnsi="Arial" w:cs="Arial"/>
          <w:spacing w:val="1"/>
          <w:sz w:val="24"/>
          <w:szCs w:val="22"/>
        </w:rPr>
        <w:t>t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r p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son</w:t>
      </w:r>
      <w:r w:rsidR="00F070C7">
        <w:rPr>
          <w:rFonts w:ascii="Arial" w:eastAsia="Arial" w:hAnsi="Arial" w:cs="Arial"/>
          <w:sz w:val="24"/>
          <w:szCs w:val="22"/>
        </w:rPr>
        <w:br/>
      </w:r>
      <w:r w:rsidRPr="00F070C7">
        <w:rPr>
          <w:rFonts w:ascii="Arial" w:eastAsia="Arial" w:hAnsi="Arial" w:cs="Arial"/>
          <w:spacing w:val="1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st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2"/>
          <w:sz w:val="24"/>
          <w:szCs w:val="22"/>
        </w:rPr>
        <w:t>g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n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ee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–$</w:t>
      </w:r>
      <w:r w:rsidRPr="00F070C7">
        <w:rPr>
          <w:rFonts w:ascii="Arial" w:eastAsia="Arial" w:hAnsi="Arial" w:cs="Arial"/>
          <w:spacing w:val="-1"/>
          <w:sz w:val="24"/>
          <w:szCs w:val="22"/>
        </w:rPr>
        <w:t>2</w:t>
      </w:r>
      <w:r w:rsidRPr="00F070C7">
        <w:rPr>
          <w:rFonts w:ascii="Arial" w:eastAsia="Arial" w:hAnsi="Arial" w:cs="Arial"/>
          <w:spacing w:val="-3"/>
          <w:sz w:val="24"/>
          <w:szCs w:val="22"/>
        </w:rPr>
        <w:t>0</w:t>
      </w:r>
      <w:r w:rsidRPr="00F070C7">
        <w:rPr>
          <w:rFonts w:ascii="Arial" w:eastAsia="Arial" w:hAnsi="Arial" w:cs="Arial"/>
          <w:sz w:val="24"/>
          <w:szCs w:val="22"/>
        </w:rPr>
        <w:t>/ 9 ho</w:t>
      </w:r>
      <w:r w:rsidRPr="00F070C7">
        <w:rPr>
          <w:rFonts w:ascii="Arial" w:eastAsia="Arial" w:hAnsi="Arial" w:cs="Arial"/>
          <w:spacing w:val="-1"/>
          <w:sz w:val="24"/>
          <w:szCs w:val="22"/>
        </w:rPr>
        <w:t>l</w:t>
      </w:r>
      <w:r w:rsidRPr="00F070C7">
        <w:rPr>
          <w:rFonts w:ascii="Arial" w:eastAsia="Arial" w:hAnsi="Arial" w:cs="Arial"/>
          <w:sz w:val="24"/>
          <w:szCs w:val="22"/>
        </w:rPr>
        <w:t>es,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$</w:t>
      </w:r>
      <w:r w:rsidRPr="00F070C7">
        <w:rPr>
          <w:rFonts w:ascii="Arial" w:eastAsia="Arial" w:hAnsi="Arial" w:cs="Arial"/>
          <w:spacing w:val="-1"/>
          <w:sz w:val="24"/>
          <w:szCs w:val="22"/>
        </w:rPr>
        <w:t>2</w:t>
      </w:r>
      <w:r w:rsidRPr="00F070C7">
        <w:rPr>
          <w:rFonts w:ascii="Arial" w:eastAsia="Arial" w:hAnsi="Arial" w:cs="Arial"/>
          <w:spacing w:val="-2"/>
          <w:sz w:val="24"/>
          <w:szCs w:val="22"/>
        </w:rPr>
        <w:t>6</w:t>
      </w:r>
      <w:r w:rsidRPr="00F070C7">
        <w:rPr>
          <w:rFonts w:ascii="Arial" w:eastAsia="Arial" w:hAnsi="Arial" w:cs="Arial"/>
          <w:sz w:val="24"/>
          <w:szCs w:val="22"/>
        </w:rPr>
        <w:t>/ 18</w:t>
      </w:r>
      <w:r w:rsidRPr="00F070C7">
        <w:rPr>
          <w:rFonts w:ascii="Arial" w:eastAsia="Arial" w:hAnsi="Arial" w:cs="Arial"/>
          <w:spacing w:val="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h</w:t>
      </w:r>
      <w:r w:rsidRPr="00F070C7">
        <w:rPr>
          <w:rFonts w:ascii="Arial" w:eastAsia="Arial" w:hAnsi="Arial" w:cs="Arial"/>
          <w:spacing w:val="-1"/>
          <w:sz w:val="24"/>
          <w:szCs w:val="22"/>
        </w:rPr>
        <w:t>ol</w:t>
      </w:r>
      <w:r w:rsidRPr="00F070C7">
        <w:rPr>
          <w:rFonts w:ascii="Arial" w:eastAsia="Arial" w:hAnsi="Arial" w:cs="Arial"/>
          <w:sz w:val="24"/>
          <w:szCs w:val="22"/>
        </w:rPr>
        <w:t>es</w:t>
      </w:r>
      <w:r w:rsidR="00F070C7">
        <w:rPr>
          <w:rFonts w:ascii="Arial" w:eastAsia="Arial" w:hAnsi="Arial" w:cs="Arial"/>
          <w:sz w:val="24"/>
          <w:szCs w:val="22"/>
        </w:rPr>
        <w:br/>
      </w:r>
      <w:r w:rsidRPr="00F070C7">
        <w:rPr>
          <w:rFonts w:ascii="Arial" w:eastAsia="Arial" w:hAnsi="Arial" w:cs="Arial"/>
          <w:spacing w:val="1"/>
          <w:sz w:val="24"/>
          <w:szCs w:val="22"/>
        </w:rPr>
        <w:t>G</w:t>
      </w:r>
      <w:r w:rsidRPr="00F070C7">
        <w:rPr>
          <w:rFonts w:ascii="Arial" w:eastAsia="Arial" w:hAnsi="Arial" w:cs="Arial"/>
          <w:sz w:val="24"/>
          <w:szCs w:val="22"/>
        </w:rPr>
        <w:t>u</w:t>
      </w:r>
      <w:r w:rsidRPr="00F070C7">
        <w:rPr>
          <w:rFonts w:ascii="Arial" w:eastAsia="Arial" w:hAnsi="Arial" w:cs="Arial"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st c</w:t>
      </w:r>
      <w:r w:rsidRPr="00F070C7">
        <w:rPr>
          <w:rFonts w:ascii="Arial" w:eastAsia="Arial" w:hAnsi="Arial" w:cs="Arial"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spacing w:val="1"/>
          <w:sz w:val="24"/>
          <w:szCs w:val="22"/>
        </w:rPr>
        <w:t>r</w:t>
      </w:r>
      <w:r w:rsidRPr="00F070C7">
        <w:rPr>
          <w:rFonts w:ascii="Arial" w:eastAsia="Arial" w:hAnsi="Arial" w:cs="Arial"/>
          <w:sz w:val="24"/>
          <w:szCs w:val="22"/>
        </w:rPr>
        <w:t>t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3"/>
          <w:sz w:val="24"/>
          <w:szCs w:val="22"/>
        </w:rPr>
        <w:t>f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:</w:t>
      </w:r>
      <w:r w:rsidRPr="00F070C7">
        <w:rPr>
          <w:rFonts w:ascii="Arial" w:eastAsia="Arial" w:hAnsi="Arial" w:cs="Arial"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s</w:t>
      </w:r>
      <w:r w:rsidRPr="00F070C7">
        <w:rPr>
          <w:rFonts w:ascii="Arial" w:eastAsia="Arial" w:hAnsi="Arial" w:cs="Arial"/>
          <w:spacing w:val="-3"/>
          <w:sz w:val="24"/>
          <w:szCs w:val="22"/>
        </w:rPr>
        <w:t>a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e</w:t>
      </w:r>
      <w:r w:rsidRPr="00F070C7">
        <w:rPr>
          <w:rFonts w:ascii="Arial" w:eastAsia="Arial" w:hAnsi="Arial" w:cs="Arial"/>
          <w:spacing w:val="-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z w:val="24"/>
          <w:szCs w:val="22"/>
        </w:rPr>
        <w:t>as</w:t>
      </w:r>
      <w:r w:rsidRPr="00F070C7">
        <w:rPr>
          <w:rFonts w:ascii="Arial" w:eastAsia="Arial" w:hAnsi="Arial" w:cs="Arial"/>
          <w:spacing w:val="-1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spacing w:val="1"/>
          <w:sz w:val="24"/>
          <w:szCs w:val="22"/>
        </w:rPr>
        <w:t>m</w:t>
      </w:r>
      <w:r w:rsidRPr="00F070C7">
        <w:rPr>
          <w:rFonts w:ascii="Arial" w:eastAsia="Arial" w:hAnsi="Arial" w:cs="Arial"/>
          <w:sz w:val="24"/>
          <w:szCs w:val="22"/>
        </w:rPr>
        <w:t>emb</w:t>
      </w:r>
      <w:r w:rsidRPr="00F070C7">
        <w:rPr>
          <w:rFonts w:ascii="Arial" w:eastAsia="Arial" w:hAnsi="Arial" w:cs="Arial"/>
          <w:spacing w:val="-3"/>
          <w:sz w:val="24"/>
          <w:szCs w:val="22"/>
        </w:rPr>
        <w:t>e</w:t>
      </w:r>
      <w:r w:rsidRPr="00F070C7">
        <w:rPr>
          <w:rFonts w:ascii="Arial" w:eastAsia="Arial" w:hAnsi="Arial" w:cs="Arial"/>
          <w:sz w:val="24"/>
          <w:szCs w:val="22"/>
        </w:rPr>
        <w:t>r</w:t>
      </w:r>
    </w:p>
    <w:p w:rsidR="00B13762" w:rsidRPr="00F070C7" w:rsidRDefault="00AF1965" w:rsidP="00EE690B">
      <w:pPr>
        <w:tabs>
          <w:tab w:val="left" w:pos="1080"/>
        </w:tabs>
        <w:spacing w:before="1" w:after="240"/>
        <w:ind w:left="1080" w:hanging="450"/>
        <w:rPr>
          <w:rFonts w:ascii="Arial" w:eastAsia="Arial" w:hAnsi="Arial" w:cs="Arial"/>
          <w:sz w:val="24"/>
          <w:szCs w:val="22"/>
        </w:rPr>
        <w:sectPr w:rsidR="00B13762" w:rsidRPr="00F070C7">
          <w:type w:val="continuous"/>
          <w:pgSz w:w="12240" w:h="15840"/>
          <w:pgMar w:top="1080" w:right="600" w:bottom="280" w:left="160" w:header="720" w:footer="720" w:gutter="0"/>
          <w:cols w:space="720"/>
        </w:sectPr>
      </w:pPr>
      <w:r w:rsidRPr="00F070C7">
        <w:rPr>
          <w:rFonts w:ascii="Arial" w:eastAsia="Arial" w:hAnsi="Arial" w:cs="Arial"/>
          <w:b/>
          <w:spacing w:val="-1"/>
          <w:sz w:val="24"/>
          <w:szCs w:val="22"/>
        </w:rPr>
        <w:t>Y</w:t>
      </w:r>
      <w:r w:rsidRPr="00F070C7">
        <w:rPr>
          <w:rFonts w:ascii="Arial" w:eastAsia="Arial" w:hAnsi="Arial" w:cs="Arial"/>
          <w:b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a</w:t>
      </w:r>
      <w:r w:rsidRPr="00F070C7">
        <w:rPr>
          <w:rFonts w:ascii="Arial" w:eastAsia="Arial" w:hAnsi="Arial" w:cs="Arial"/>
          <w:b/>
          <w:sz w:val="24"/>
          <w:szCs w:val="22"/>
        </w:rPr>
        <w:t>r</w:t>
      </w:r>
      <w:r w:rsidRPr="00F070C7">
        <w:rPr>
          <w:rFonts w:ascii="Arial" w:eastAsia="Arial" w:hAnsi="Arial" w:cs="Arial"/>
          <w:b/>
          <w:spacing w:val="2"/>
          <w:sz w:val="24"/>
          <w:szCs w:val="22"/>
        </w:rPr>
        <w:t xml:space="preserve"> 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E</w:t>
      </w:r>
      <w:r w:rsidRPr="00F070C7">
        <w:rPr>
          <w:rFonts w:ascii="Arial" w:eastAsia="Arial" w:hAnsi="Arial" w:cs="Arial"/>
          <w:b/>
          <w:sz w:val="24"/>
          <w:szCs w:val="22"/>
        </w:rPr>
        <w:t xml:space="preserve">nd 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B</w:t>
      </w:r>
      <w:r w:rsidRPr="00F070C7">
        <w:rPr>
          <w:rFonts w:ascii="Arial" w:eastAsia="Arial" w:hAnsi="Arial" w:cs="Arial"/>
          <w:b/>
          <w:sz w:val="24"/>
          <w:szCs w:val="22"/>
        </w:rPr>
        <w:t>a</w:t>
      </w:r>
      <w:r w:rsidRPr="00F070C7">
        <w:rPr>
          <w:rFonts w:ascii="Arial" w:eastAsia="Arial" w:hAnsi="Arial" w:cs="Arial"/>
          <w:b/>
          <w:spacing w:val="-1"/>
          <w:sz w:val="24"/>
          <w:szCs w:val="22"/>
        </w:rPr>
        <w:t>nquet</w:t>
      </w:r>
      <w:r w:rsidRPr="00F070C7">
        <w:rPr>
          <w:rFonts w:ascii="Arial" w:eastAsia="Arial" w:hAnsi="Arial" w:cs="Arial"/>
          <w:b/>
          <w:sz w:val="24"/>
          <w:szCs w:val="22"/>
        </w:rPr>
        <w:t>:</w:t>
      </w:r>
      <w:r w:rsidR="00F070C7">
        <w:rPr>
          <w:rFonts w:ascii="Arial" w:eastAsia="Arial" w:hAnsi="Arial" w:cs="Arial"/>
          <w:b/>
          <w:sz w:val="24"/>
          <w:szCs w:val="22"/>
        </w:rPr>
        <w:br/>
      </w:r>
      <w:r w:rsidR="00AA0C77">
        <w:rPr>
          <w:rFonts w:ascii="Arial" w:eastAsia="Arial" w:hAnsi="Arial" w:cs="Arial"/>
          <w:sz w:val="24"/>
          <w:szCs w:val="22"/>
        </w:rPr>
        <w:t>Members will be provided an opportunity to attend a year end banquet at a preferred price.</w:t>
      </w:r>
    </w:p>
    <w:p w:rsidR="00B13762" w:rsidRDefault="00B13762">
      <w:pPr>
        <w:spacing w:before="9" w:line="160" w:lineRule="exact"/>
        <w:rPr>
          <w:sz w:val="16"/>
          <w:szCs w:val="16"/>
        </w:rPr>
      </w:pPr>
    </w:p>
    <w:p w:rsidR="00F070C7" w:rsidRDefault="00F070C7">
      <w:pPr>
        <w:ind w:left="560"/>
        <w:rPr>
          <w:rFonts w:ascii="Arial" w:eastAsia="Arial" w:hAnsi="Arial" w:cs="Arial"/>
          <w:b/>
          <w:sz w:val="24"/>
          <w:szCs w:val="24"/>
        </w:rPr>
      </w:pPr>
    </w:p>
    <w:p w:rsidR="00B13762" w:rsidRDefault="00AF1965" w:rsidP="00EE690B">
      <w:pPr>
        <w:spacing w:after="240"/>
        <w:ind w:left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B13762" w:rsidRDefault="00AF1965" w:rsidP="00EE690B">
      <w:pPr>
        <w:spacing w:after="240"/>
        <w:ind w:left="1280" w:right="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club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</w:p>
    <w:p w:rsidR="00B13762" w:rsidRDefault="00AF1965" w:rsidP="00EE690B">
      <w:pPr>
        <w:spacing w:after="240"/>
        <w:ind w:left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</w:p>
    <w:p w:rsidR="00B13762" w:rsidRDefault="00AF1965" w:rsidP="00EE690B">
      <w:pPr>
        <w:spacing w:after="240"/>
        <w:ind w:left="128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jury to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ss,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less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B13762" w:rsidRDefault="00AF1965" w:rsidP="00EE690B">
      <w:pPr>
        <w:spacing w:after="240"/>
        <w:ind w:left="128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se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B13762" w:rsidRDefault="00AF1965" w:rsidP="00EE690B">
      <w:pPr>
        <w:spacing w:after="240"/>
        <w:ind w:left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ER</w:t>
      </w:r>
    </w:p>
    <w:p w:rsidR="00B13762" w:rsidRDefault="00AF1965" w:rsidP="00EE690B">
      <w:pPr>
        <w:spacing w:after="240"/>
        <w:ind w:left="9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B13762" w:rsidRDefault="00AF1965" w:rsidP="00EE690B">
      <w:pPr>
        <w:spacing w:after="240"/>
        <w:ind w:left="128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 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b  from 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lting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rs’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ss.</w:t>
      </w:r>
    </w:p>
    <w:p w:rsidR="00B13762" w:rsidRDefault="00AF1965" w:rsidP="00EE690B">
      <w:pPr>
        <w:spacing w:after="240"/>
        <w:ind w:left="128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rel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.</w:t>
      </w:r>
    </w:p>
    <w:p w:rsidR="00B13762" w:rsidRDefault="00AF1965" w:rsidP="00EE690B">
      <w:pPr>
        <w:spacing w:after="240"/>
        <w:ind w:left="1280" w:right="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f.</w:t>
      </w:r>
    </w:p>
    <w:p w:rsidR="00B13762" w:rsidRDefault="00AF1965" w:rsidP="00EE690B">
      <w:pPr>
        <w:spacing w:after="240"/>
        <w:ind w:left="12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13762" w:rsidRDefault="00B13762">
      <w:pPr>
        <w:spacing w:before="5" w:line="120" w:lineRule="exact"/>
        <w:rPr>
          <w:sz w:val="12"/>
          <w:szCs w:val="12"/>
        </w:rPr>
      </w:pPr>
    </w:p>
    <w:p w:rsidR="00B13762" w:rsidRDefault="00B13762">
      <w:pPr>
        <w:spacing w:line="200" w:lineRule="exact"/>
      </w:pPr>
    </w:p>
    <w:p w:rsidR="00B13762" w:rsidRDefault="00B13762">
      <w:pPr>
        <w:spacing w:line="200" w:lineRule="exact"/>
        <w:sectPr w:rsidR="00B13762">
          <w:pgSz w:w="12240" w:h="15840"/>
          <w:pgMar w:top="1080" w:right="600" w:bottom="280" w:left="160" w:header="58" w:footer="0" w:gutter="0"/>
          <w:cols w:space="720"/>
        </w:sectPr>
      </w:pPr>
    </w:p>
    <w:p w:rsidR="00B13762" w:rsidRDefault="00AF1965">
      <w:pPr>
        <w:tabs>
          <w:tab w:val="left" w:pos="7300"/>
        </w:tabs>
        <w:spacing w:before="32"/>
        <w:ind w:left="56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BE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18"/>
          <w:szCs w:val="18"/>
        </w:rPr>
        <w:t>IG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TURE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B13762" w:rsidRDefault="00AF1965">
      <w:pPr>
        <w:tabs>
          <w:tab w:val="left" w:pos="2720"/>
        </w:tabs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18"/>
          <w:szCs w:val="18"/>
        </w:rPr>
        <w:t>ATE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sectPr w:rsidR="00B13762">
      <w:type w:val="continuous"/>
      <w:pgSz w:w="12240" w:h="15840"/>
      <w:pgMar w:top="1080" w:right="600" w:bottom="280" w:left="160" w:header="720" w:footer="720" w:gutter="0"/>
      <w:cols w:num="2" w:space="720" w:equalWidth="0">
        <w:col w:w="7304" w:space="151"/>
        <w:col w:w="40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85" w:rsidRDefault="00935D85">
      <w:r>
        <w:separator/>
      </w:r>
    </w:p>
  </w:endnote>
  <w:endnote w:type="continuationSeparator" w:id="0">
    <w:p w:rsidR="00935D85" w:rsidRDefault="0093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85" w:rsidRDefault="00935D85">
      <w:r>
        <w:separator/>
      </w:r>
    </w:p>
  </w:footnote>
  <w:footnote w:type="continuationSeparator" w:id="0">
    <w:p w:rsidR="00935D85" w:rsidRDefault="0093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62" w:rsidRDefault="00F070C7">
    <w:pPr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4E5748" wp14:editId="25773D33">
          <wp:simplePos x="0" y="0"/>
          <wp:positionH relativeFrom="column">
            <wp:posOffset>260350</wp:posOffset>
          </wp:positionH>
          <wp:positionV relativeFrom="paragraph">
            <wp:posOffset>97155</wp:posOffset>
          </wp:positionV>
          <wp:extent cx="2590800" cy="72558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25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6E4C"/>
    <w:multiLevelType w:val="multilevel"/>
    <w:tmpl w:val="4E6CDE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62"/>
    <w:rsid w:val="000D43C8"/>
    <w:rsid w:val="003F0CAC"/>
    <w:rsid w:val="003F3673"/>
    <w:rsid w:val="00924FDD"/>
    <w:rsid w:val="00935D85"/>
    <w:rsid w:val="00AA0C77"/>
    <w:rsid w:val="00AF1965"/>
    <w:rsid w:val="00B100A7"/>
    <w:rsid w:val="00B13762"/>
    <w:rsid w:val="00EE690B"/>
    <w:rsid w:val="00F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DF4B4"/>
  <w15:docId w15:val="{F8BEA199-96EF-4692-81A2-4D6AD3E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7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7"/>
  </w:style>
  <w:style w:type="paragraph" w:styleId="Footer">
    <w:name w:val="footer"/>
    <w:basedOn w:val="Normal"/>
    <w:link w:val="FooterChar"/>
    <w:uiPriority w:val="99"/>
    <w:unhideWhenUsed/>
    <w:rsid w:val="00F07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108B-366E-464E-BE3A-6607C267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Admin</cp:lastModifiedBy>
  <cp:revision>4</cp:revision>
  <dcterms:created xsi:type="dcterms:W3CDTF">2016-10-06T11:07:00Z</dcterms:created>
  <dcterms:modified xsi:type="dcterms:W3CDTF">2016-10-07T20:01:00Z</dcterms:modified>
</cp:coreProperties>
</file>