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2" w:rsidRDefault="00B13762">
      <w:pPr>
        <w:spacing w:before="9" w:line="160" w:lineRule="exact"/>
        <w:rPr>
          <w:sz w:val="16"/>
          <w:szCs w:val="16"/>
        </w:rPr>
      </w:pPr>
    </w:p>
    <w:p w:rsidR="00B13762" w:rsidRDefault="00AF1965" w:rsidP="00924FDD">
      <w:pPr>
        <w:spacing w:line="260" w:lineRule="exact"/>
        <w:ind w:left="4140" w:right="3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DIES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UB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20</w:t>
      </w:r>
      <w:r w:rsidR="003510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18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Regi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tion</w:t>
      </w:r>
    </w:p>
    <w:p w:rsidR="00B13762" w:rsidRDefault="009366FE">
      <w:pPr>
        <w:spacing w:before="8" w:line="220" w:lineRule="exact"/>
        <w:rPr>
          <w:sz w:val="22"/>
          <w:szCs w:val="22"/>
        </w:rPr>
      </w:pPr>
      <w:r>
        <w:pict>
          <v:group id="_x0000_s1026" style="position:absolute;margin-left:25.5pt;margin-top:83.1pt;width:561pt;height:267.6pt;z-index:-251658240;mso-position-horizontal-relative:page;mso-position-vertical-relative:page" coordorigin="510,1662" coordsize="11220,5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900;top:1692;width:4860;height:1260">
              <v:imagedata r:id="rId9" o:title=""/>
            </v:shape>
            <v:shape id="_x0000_s1054" style="position:absolute;left:540;top:1692;width:11160;height:3348" coordorigin="540,1692" coordsize="11160,3348" path="m540,5040r11160,l11700,1692r-11160,l540,5040xe" stroked="f">
              <v:path arrowok="t"/>
            </v:shape>
            <v:shape id="_x0000_s1053" style="position:absolute;left:540;top:1692;width:11160;height:3708" coordorigin="540,1692" coordsize="11160,3708" path="m540,5400r11160,l11700,1692r-11160,l540,5400xe" filled="f" strokeweight="3pt">
              <v:path arrowok="t"/>
            </v:shape>
            <v:shape id="_x0000_s1052" style="position:absolute;left:4393;top:2930;width:1812;height:0" coordorigin="4393,2930" coordsize="1812,0" path="m4393,2930r1812,e" filled="f" strokeweight="1.18pt">
              <v:path arrowok="t"/>
            </v:shape>
            <v:shape id="_x0000_s1051" style="position:absolute;left:540;top:5040;width:11160;height:1872" coordorigin="540,5040" coordsize="11160,1872" path="m540,6912r11160,l11700,5040r-11160,l540,6912xe" stroked="f">
              <v:path arrowok="t"/>
            </v:shape>
            <v:shape id="_x0000_s1050" style="position:absolute;left:540;top:5040;width:11160;height:1872" coordorigin="540,5040" coordsize="11160,1872" path="m540,6912r11160,l11700,5040r-11160,l540,6912xe" filled="f" strokeweight="3pt">
              <v:path arrowok="t"/>
            </v:shape>
            <v:shape id="_x0000_s1049" style="position:absolute;left:1433;top:2006;width:5004;height:0" coordorigin="1433,2006" coordsize="5004,0" path="m1433,2006r5004,e" filled="f" strokeweight=".31272mm">
              <v:path arrowok="t"/>
            </v:shape>
            <v:shape id="_x0000_s1048" style="position:absolute;left:6440;top:2006;width:3001;height:0" coordorigin="6440,2006" coordsize="3001,0" path="m6440,2006r3002,e" filled="f" strokeweight=".31272mm">
              <v:path arrowok="t"/>
            </v:shape>
            <v:shape id="_x0000_s1047" style="position:absolute;left:1634;top:2467;width:2000;height:0" coordorigin="1634,2467" coordsize="2000,0" path="m1634,2467r2000,e" filled="f" strokeweight=".31272mm">
              <v:path arrowok="t"/>
            </v:shape>
            <v:shape id="_x0000_s1046" style="position:absolute;left:3636;top:2467;width:1444;height:0" coordorigin="3636,2467" coordsize="1444,0" path="m3636,2467r1444,e" filled="f" strokeweight=".31272mm">
              <v:path arrowok="t"/>
            </v:shape>
            <v:shape id="_x0000_s1045" style="position:absolute;left:10022;top:2928;width:888;height:0" coordorigin="10022,2928" coordsize="888,0" path="m10022,2928r888,e" filled="f" strokeweight=".31272mm">
              <v:path arrowok="t"/>
            </v:shape>
            <v:shape id="_x0000_s1044" style="position:absolute;left:10912;top:2928;width:331;height:0" coordorigin="10912,2928" coordsize="331,0" path="m10912,2928r332,e" filled="f" strokeweight=".31272mm">
              <v:path arrowok="t"/>
            </v:shape>
            <v:shape id="_x0000_s1043" style="position:absolute;left:3444;top:6358;width:266;height:0" coordorigin="3444,6358" coordsize="266,0" path="m3444,6358r266,e" filled="f" strokeweight=".24061mm">
              <v:path arrowok="t"/>
            </v:shape>
            <v:shape id="_x0000_s1042" style="position:absolute;left:3713;top:6358;width:621;height:0" coordorigin="3713,6358" coordsize="621,0" path="m3713,6358r621,e" filled="f" strokeweight=".24061mm">
              <v:path arrowok="t"/>
            </v:shape>
            <v:shape id="_x0000_s1041" style="position:absolute;left:4337;top:6358;width:621;height:0" coordorigin="4337,6358" coordsize="621,0" path="m4337,6358r621,e" filled="f" strokeweight=".24061mm">
              <v:path arrowok="t"/>
            </v:shape>
            <v:shape id="_x0000_s1040" style="position:absolute;left:4961;top:6358;width:355;height:0" coordorigin="4961,6358" coordsize="355,0" path="m4961,6358r354,e" filled="f" strokeweight=".24061mm">
              <v:path arrowok="t"/>
            </v:shape>
            <v:shape id="_x0000_s1039" style="position:absolute;left:5318;top:6358;width:710;height:0" coordorigin="5318,6358" coordsize="710,0" path="m5318,6358r710,e" filled="f" strokeweight=".24061mm">
              <v:path arrowok="t"/>
            </v:shape>
            <v:shape id="_x0000_s1038" style="position:absolute;left:7749;top:6358;width:621;height:0" coordorigin="7749,6358" coordsize="621,0" path="m7749,6358r621,e" filled="f" strokeweight=".24061mm">
              <v:path arrowok="t"/>
            </v:shape>
            <v:shape id="_x0000_s1037" style="position:absolute;left:8372;top:6358;width:532;height:0" coordorigin="8372,6358" coordsize="532,0" path="m8372,6358r533,e" filled="f" strokeweight=".24061mm">
              <v:path arrowok="t"/>
            </v:shape>
            <v:shape id="_x0000_s1036" style="position:absolute;left:8907;top:6358;width:710;height:0" coordorigin="8907,6358" coordsize="710,0" path="m8907,6358r710,e" filled="f" strokeweight=".24061mm">
              <v:path arrowok="t"/>
            </v:shape>
            <v:shape id="_x0000_s1035" style="position:absolute;left:3467;top:6726;width:266;height:0" coordorigin="3467,6726" coordsize="266,0" path="m3467,6726r266,e" filled="f" strokeweight=".24061mm">
              <v:path arrowok="t"/>
            </v:shape>
            <v:shape id="_x0000_s1034" style="position:absolute;left:3736;top:6726;width:621;height:0" coordorigin="3736,6726" coordsize="621,0" path="m3736,6726r621,e" filled="f" strokeweight=".24061mm">
              <v:path arrowok="t"/>
            </v:shape>
            <v:shape id="_x0000_s1033" style="position:absolute;left:4360;top:6726;width:177;height:0" coordorigin="4360,6726" coordsize="177,0" path="m4360,6726r177,e" filled="f" strokeweight=".24061mm">
              <v:path arrowok="t"/>
            </v:shape>
            <v:shape id="_x0000_s1032" style="position:absolute;left:4540;top:6726;width:887;height:0" coordorigin="4540,6726" coordsize="887,0" path="m4540,6726r887,e" filled="f" strokeweight=".24061mm">
              <v:path arrowok="t"/>
            </v:shape>
            <v:shape id="_x0000_s1031" style="position:absolute;left:5430;top:6726;width:177;height:0" coordorigin="5430,6726" coordsize="177,0" path="m5430,6726r177,e" filled="f" strokeweight=".24061mm">
              <v:path arrowok="t"/>
            </v:shape>
            <v:shape id="_x0000_s1030" style="position:absolute;left:5610;top:6726;width:444;height:0" coordorigin="5610,6726" coordsize="444,0" path="m5610,6726r444,e" filled="f" strokeweight=".24061mm">
              <v:path arrowok="t"/>
            </v:shape>
            <v:shape id="_x0000_s1029" style="position:absolute;left:6056;top:6726;width:621;height:0" coordorigin="6056,6726" coordsize="621,0" path="m6056,6726r621,e" filled="f" strokeweight=".24061mm">
              <v:path arrowok="t"/>
            </v:shape>
            <v:shape id="_x0000_s1028" style="position:absolute;left:6680;top:6726;width:266;height:0" coordorigin="6680,6726" coordsize="266,0" path="m6680,6726r266,e" filled="f" strokeweight=".24061mm">
              <v:path arrowok="t"/>
            </v:shape>
            <v:shape id="_x0000_s1027" style="position:absolute;left:6948;top:6726;width:355;height:0" coordorigin="6948,6726" coordsize="355,0" path="m6948,6726r355,e" filled="f" strokeweight=".24061mm">
              <v:path arrowok="t"/>
            </v:shape>
            <w10:wrap anchorx="page" anchory="page"/>
          </v:group>
        </w:pict>
      </w:r>
    </w:p>
    <w:p w:rsidR="00B13762" w:rsidRDefault="00AF1965">
      <w:pPr>
        <w:spacing w:before="34" w:line="220" w:lineRule="exact"/>
        <w:ind w:left="5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Name: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 w:rsidR="00924FDD">
        <w:rPr>
          <w:rFonts w:ascii="Arial" w:eastAsia="Arial" w:hAnsi="Arial" w:cs="Arial"/>
          <w:b/>
          <w:position w:val="-1"/>
        </w:rPr>
        <w:br/>
      </w:r>
    </w:p>
    <w:p w:rsidR="00B13762" w:rsidRDefault="00B13762">
      <w:pPr>
        <w:spacing w:before="2" w:line="200" w:lineRule="exact"/>
        <w:sectPr w:rsidR="00B13762">
          <w:headerReference w:type="default" r:id="rId10"/>
          <w:pgSz w:w="12240" w:h="15840"/>
          <w:pgMar w:top="1080" w:right="600" w:bottom="280" w:left="160" w:header="58" w:footer="0" w:gutter="0"/>
          <w:cols w:space="720"/>
        </w:sectPr>
      </w:pPr>
    </w:p>
    <w:p w:rsidR="00B13762" w:rsidRDefault="00AF1965">
      <w:pPr>
        <w:spacing w:before="34" w:line="220" w:lineRule="exact"/>
        <w:ind w:left="55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lastRenderedPageBreak/>
        <w:t>A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s:</w:t>
      </w:r>
      <w:r w:rsidR="00924FDD">
        <w:rPr>
          <w:rFonts w:ascii="Arial" w:eastAsia="Arial" w:hAnsi="Arial" w:cs="Arial"/>
          <w:b/>
          <w:position w:val="-1"/>
        </w:rPr>
        <w:t xml:space="preserve">  </w:t>
      </w:r>
    </w:p>
    <w:p w:rsidR="00B13762" w:rsidRDefault="00AF1965">
      <w:pPr>
        <w:tabs>
          <w:tab w:val="left" w:pos="3820"/>
        </w:tabs>
        <w:spacing w:before="34" w:line="220" w:lineRule="exact"/>
        <w:rPr>
          <w:rFonts w:ascii="Arial" w:eastAsia="Arial" w:hAnsi="Arial" w:cs="Arial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2" w:space="720" w:equalWidth="0">
            <w:col w:w="1416" w:space="4178"/>
            <w:col w:w="5886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  <w:position w:val="-1"/>
        </w:rPr>
        <w:lastRenderedPageBreak/>
        <w:t>Ci</w:t>
      </w:r>
      <w:r>
        <w:rPr>
          <w:rFonts w:ascii="Arial" w:eastAsia="Arial" w:hAnsi="Arial" w:cs="Arial"/>
          <w:b/>
          <w:spacing w:val="1"/>
          <w:w w:val="99"/>
          <w:position w:val="-1"/>
        </w:rPr>
        <w:t>t</w:t>
      </w:r>
      <w:r>
        <w:rPr>
          <w:rFonts w:ascii="Arial" w:eastAsia="Arial" w:hAnsi="Arial" w:cs="Arial"/>
          <w:b/>
          <w:spacing w:val="-3"/>
          <w:w w:val="99"/>
          <w:position w:val="-1"/>
        </w:rPr>
        <w:t>y</w:t>
      </w:r>
      <w:r>
        <w:rPr>
          <w:rFonts w:ascii="Arial" w:eastAsia="Arial" w:hAnsi="Arial" w:cs="Arial"/>
          <w:b/>
          <w:w w:val="99"/>
          <w:position w:val="-1"/>
        </w:rPr>
        <w:t>: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B13762" w:rsidRDefault="00B13762">
      <w:pPr>
        <w:spacing w:before="2" w:line="200" w:lineRule="exact"/>
        <w:sectPr w:rsidR="00B13762">
          <w:type w:val="continuous"/>
          <w:pgSz w:w="12240" w:h="15840"/>
          <w:pgMar w:top="1080" w:right="600" w:bottom="280" w:left="160" w:header="720" w:footer="720" w:gutter="0"/>
          <w:cols w:space="720"/>
        </w:sectPr>
      </w:pPr>
    </w:p>
    <w:p w:rsidR="00B13762" w:rsidRDefault="00AF1965">
      <w:pPr>
        <w:tabs>
          <w:tab w:val="left" w:pos="2700"/>
        </w:tabs>
        <w:spacing w:before="34" w:line="220" w:lineRule="exact"/>
        <w:ind w:left="55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b/>
          <w:w w:val="99"/>
          <w:position w:val="-1"/>
        </w:rPr>
        <w:t>ostal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Co</w:t>
      </w:r>
      <w:r>
        <w:rPr>
          <w:rFonts w:ascii="Arial" w:eastAsia="Arial" w:hAnsi="Arial" w:cs="Arial"/>
          <w:b/>
          <w:spacing w:val="3"/>
          <w:w w:val="99"/>
          <w:position w:val="-1"/>
        </w:rPr>
        <w:t>d</w:t>
      </w:r>
      <w:r>
        <w:rPr>
          <w:rFonts w:ascii="Arial" w:eastAsia="Arial" w:hAnsi="Arial" w:cs="Arial"/>
          <w:b/>
          <w:w w:val="99"/>
          <w:position w:val="-1"/>
        </w:rPr>
        <w:t>e: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B13762" w:rsidRDefault="00AF1965" w:rsidP="003F0CAC">
      <w:pPr>
        <w:tabs>
          <w:tab w:val="left" w:pos="3780"/>
        </w:tabs>
        <w:spacing w:before="34" w:line="220" w:lineRule="exact"/>
        <w:ind w:left="360"/>
        <w:rPr>
          <w:rFonts w:ascii="Arial" w:eastAsia="Arial" w:hAnsi="Arial" w:cs="Arial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2" w:space="720" w:equalWidth="0">
            <w:col w:w="2717" w:space="392"/>
            <w:col w:w="8371"/>
          </w:cols>
        </w:sectPr>
      </w:pPr>
      <w:r>
        <w:br w:type="column"/>
      </w:r>
      <w:r>
        <w:rPr>
          <w:rFonts w:ascii="Arial" w:eastAsia="Arial" w:hAnsi="Arial" w:cs="Arial"/>
          <w:b/>
          <w:spacing w:val="3"/>
          <w:w w:val="99"/>
          <w:position w:val="-1"/>
        </w:rPr>
        <w:lastRenderedPageBreak/>
        <w:t>T</w:t>
      </w:r>
      <w:r>
        <w:rPr>
          <w:rFonts w:ascii="Arial" w:eastAsia="Arial" w:hAnsi="Arial" w:cs="Arial"/>
          <w:b/>
          <w:w w:val="99"/>
          <w:position w:val="-1"/>
        </w:rPr>
        <w:t>el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phone: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3F0CAC">
        <w:rPr>
          <w:rFonts w:ascii="Arial" w:eastAsia="Arial" w:hAnsi="Arial" w:cs="Arial"/>
          <w:b/>
          <w:spacing w:val="2"/>
          <w:position w:val="-1"/>
        </w:rPr>
        <w:t xml:space="preserve"> (__   _) ___-____</w:t>
      </w:r>
      <w:r w:rsidR="003F0CAC">
        <w:rPr>
          <w:rFonts w:ascii="Arial" w:eastAsia="Arial" w:hAnsi="Arial" w:cs="Arial"/>
          <w:b/>
          <w:spacing w:val="2"/>
          <w:position w:val="-1"/>
        </w:rPr>
        <w:tab/>
      </w:r>
      <w:r>
        <w:rPr>
          <w:rFonts w:ascii="Arial" w:eastAsia="Arial" w:hAnsi="Arial" w:cs="Arial"/>
          <w:b/>
          <w:w w:val="99"/>
          <w:position w:val="-1"/>
        </w:rPr>
        <w:t>Email: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  <w:r w:rsidR="003F0CAC">
        <w:rPr>
          <w:rFonts w:ascii="Arial" w:eastAsia="Arial" w:hAnsi="Arial" w:cs="Arial"/>
          <w:b/>
          <w:position w:val="-1"/>
          <w:u w:val="single" w:color="000000"/>
        </w:rPr>
        <w:t>_____________________</w:t>
      </w:r>
      <w:r w:rsidR="003F0CAC">
        <w:rPr>
          <w:rFonts w:ascii="Arial" w:eastAsia="Arial" w:hAnsi="Arial" w:cs="Arial"/>
          <w:b/>
          <w:position w:val="-1"/>
          <w:u w:val="single" w:color="000000"/>
        </w:rPr>
        <w:br/>
      </w:r>
    </w:p>
    <w:p w:rsidR="00B13762" w:rsidRDefault="00B13762">
      <w:pPr>
        <w:spacing w:before="4" w:line="220" w:lineRule="exact"/>
        <w:rPr>
          <w:sz w:val="22"/>
          <w:szCs w:val="22"/>
        </w:rPr>
      </w:pPr>
    </w:p>
    <w:p w:rsidR="00B13762" w:rsidRDefault="00AF1965">
      <w:pPr>
        <w:tabs>
          <w:tab w:val="left" w:pos="11040"/>
        </w:tabs>
        <w:spacing w:before="12" w:line="320" w:lineRule="exact"/>
        <w:ind w:left="553"/>
        <w:rPr>
          <w:rFonts w:ascii="Arial" w:eastAsia="Arial" w:hAnsi="Arial" w:cs="Arial"/>
        </w:rPr>
      </w:pPr>
      <w:proofErr w:type="gramStart"/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Retu</w:t>
      </w:r>
      <w:r>
        <w:rPr>
          <w:rFonts w:ascii="Arial" w:eastAsia="Arial" w:hAnsi="Arial" w:cs="Arial"/>
          <w:b/>
          <w:spacing w:val="-1"/>
          <w:w w:val="99"/>
          <w:position w:val="-2"/>
        </w:rPr>
        <w:t>r</w:t>
      </w:r>
      <w:r>
        <w:rPr>
          <w:rFonts w:ascii="Arial" w:eastAsia="Arial" w:hAnsi="Arial" w:cs="Arial"/>
          <w:b/>
          <w:w w:val="99"/>
          <w:position w:val="-2"/>
        </w:rPr>
        <w:t>ning</w:t>
      </w:r>
      <w:proofErr w:type="gramEnd"/>
      <w:r>
        <w:rPr>
          <w:rFonts w:ascii="Arial" w:eastAsia="Arial" w:hAnsi="Arial" w:cs="Arial"/>
          <w:b/>
          <w:spacing w:val="1"/>
          <w:position w:val="-2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2"/>
        </w:rPr>
        <w:t>M</w:t>
      </w:r>
      <w:r>
        <w:rPr>
          <w:rFonts w:ascii="Arial" w:eastAsia="Arial" w:hAnsi="Arial" w:cs="Arial"/>
          <w:b/>
          <w:w w:val="99"/>
          <w:position w:val="-2"/>
        </w:rPr>
        <w:t>em</w:t>
      </w:r>
      <w:r>
        <w:rPr>
          <w:rFonts w:ascii="Arial" w:eastAsia="Arial" w:hAnsi="Arial" w:cs="Arial"/>
          <w:b/>
          <w:spacing w:val="1"/>
          <w:w w:val="99"/>
          <w:position w:val="-2"/>
        </w:rPr>
        <w:t>b</w:t>
      </w:r>
      <w:r>
        <w:rPr>
          <w:rFonts w:ascii="Arial" w:eastAsia="Arial" w:hAnsi="Arial" w:cs="Arial"/>
          <w:b/>
          <w:w w:val="99"/>
          <w:position w:val="-2"/>
        </w:rPr>
        <w:t>er</w:t>
      </w:r>
      <w:r>
        <w:rPr>
          <w:rFonts w:ascii="Arial" w:eastAsia="Arial" w:hAnsi="Arial" w:cs="Arial"/>
          <w:b/>
          <w:position w:val="-2"/>
        </w:rPr>
        <w:t xml:space="preserve">    </w:t>
      </w:r>
      <w:r>
        <w:rPr>
          <w:rFonts w:ascii="Arial" w:eastAsia="Arial" w:hAnsi="Arial" w:cs="Arial"/>
          <w:b/>
          <w:spacing w:val="-17"/>
          <w:position w:val="-2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New</w:t>
      </w:r>
      <w:r>
        <w:rPr>
          <w:rFonts w:ascii="Arial" w:eastAsia="Arial" w:hAnsi="Arial" w:cs="Arial"/>
          <w:b/>
          <w:spacing w:val="3"/>
          <w:position w:val="-2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2"/>
        </w:rPr>
        <w:t>M</w:t>
      </w:r>
      <w:r>
        <w:rPr>
          <w:rFonts w:ascii="Arial" w:eastAsia="Arial" w:hAnsi="Arial" w:cs="Arial"/>
          <w:b/>
          <w:w w:val="99"/>
          <w:position w:val="-2"/>
        </w:rPr>
        <w:t>em</w:t>
      </w:r>
      <w:r>
        <w:rPr>
          <w:rFonts w:ascii="Arial" w:eastAsia="Arial" w:hAnsi="Arial" w:cs="Arial"/>
          <w:b/>
          <w:spacing w:val="1"/>
          <w:w w:val="99"/>
          <w:position w:val="-2"/>
        </w:rPr>
        <w:t>b</w:t>
      </w:r>
      <w:r>
        <w:rPr>
          <w:rFonts w:ascii="Arial" w:eastAsia="Arial" w:hAnsi="Arial" w:cs="Arial"/>
          <w:b/>
          <w:w w:val="99"/>
          <w:position w:val="-2"/>
        </w:rPr>
        <w:t>er</w:t>
      </w:r>
      <w:r>
        <w:rPr>
          <w:rFonts w:ascii="Arial" w:eastAsia="Arial" w:hAnsi="Arial" w:cs="Arial"/>
          <w:b/>
          <w:position w:val="-2"/>
        </w:rPr>
        <w:t xml:space="preserve">                   </w:t>
      </w:r>
      <w:r>
        <w:rPr>
          <w:rFonts w:ascii="Arial" w:eastAsia="Arial" w:hAnsi="Arial" w:cs="Arial"/>
          <w:b/>
          <w:spacing w:val="-16"/>
          <w:position w:val="-2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Refe</w:t>
      </w:r>
      <w:r>
        <w:rPr>
          <w:rFonts w:ascii="Arial" w:eastAsia="Arial" w:hAnsi="Arial" w:cs="Arial"/>
          <w:b/>
          <w:spacing w:val="1"/>
          <w:w w:val="99"/>
          <w:position w:val="-2"/>
        </w:rPr>
        <w:t>r</w:t>
      </w:r>
      <w:r>
        <w:rPr>
          <w:rFonts w:ascii="Arial" w:eastAsia="Arial" w:hAnsi="Arial" w:cs="Arial"/>
          <w:b/>
          <w:spacing w:val="-1"/>
          <w:w w:val="99"/>
          <w:position w:val="-2"/>
        </w:rPr>
        <w:t>r</w:t>
      </w:r>
      <w:r>
        <w:rPr>
          <w:rFonts w:ascii="Arial" w:eastAsia="Arial" w:hAnsi="Arial" w:cs="Arial"/>
          <w:b/>
          <w:w w:val="99"/>
          <w:position w:val="-2"/>
        </w:rPr>
        <w:t>ing</w:t>
      </w:r>
      <w:r>
        <w:rPr>
          <w:rFonts w:ascii="Arial" w:eastAsia="Arial" w:hAnsi="Arial" w:cs="Arial"/>
          <w:b/>
          <w:spacing w:val="1"/>
          <w:position w:val="-2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2"/>
        </w:rPr>
        <w:t>M</w:t>
      </w:r>
      <w:r>
        <w:rPr>
          <w:rFonts w:ascii="Arial" w:eastAsia="Arial" w:hAnsi="Arial" w:cs="Arial"/>
          <w:b/>
          <w:w w:val="99"/>
          <w:position w:val="-2"/>
        </w:rPr>
        <w:t>em</w:t>
      </w:r>
      <w:r>
        <w:rPr>
          <w:rFonts w:ascii="Arial" w:eastAsia="Arial" w:hAnsi="Arial" w:cs="Arial"/>
          <w:b/>
          <w:spacing w:val="1"/>
          <w:w w:val="99"/>
          <w:position w:val="-2"/>
        </w:rPr>
        <w:t>b</w:t>
      </w:r>
      <w:r>
        <w:rPr>
          <w:rFonts w:ascii="Arial" w:eastAsia="Arial" w:hAnsi="Arial" w:cs="Arial"/>
          <w:b/>
          <w:w w:val="99"/>
          <w:position w:val="-2"/>
        </w:rPr>
        <w:t>e</w:t>
      </w:r>
      <w:r>
        <w:rPr>
          <w:rFonts w:ascii="Arial" w:eastAsia="Arial" w:hAnsi="Arial" w:cs="Arial"/>
          <w:b/>
          <w:spacing w:val="-1"/>
          <w:w w:val="99"/>
          <w:position w:val="-2"/>
        </w:rPr>
        <w:t>r</w:t>
      </w:r>
      <w:r>
        <w:rPr>
          <w:rFonts w:ascii="Arial" w:eastAsia="Arial" w:hAnsi="Arial" w:cs="Arial"/>
          <w:b/>
          <w:spacing w:val="1"/>
          <w:w w:val="99"/>
          <w:position w:val="-2"/>
        </w:rPr>
        <w:t>:</w:t>
      </w:r>
      <w:r>
        <w:rPr>
          <w:rFonts w:ascii="Arial" w:eastAsia="Arial" w:hAnsi="Arial" w:cs="Arial"/>
          <w:b/>
          <w:w w:val="99"/>
          <w:position w:val="-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u w:val="single" w:color="000000"/>
        </w:rPr>
        <w:tab/>
      </w:r>
    </w:p>
    <w:p w:rsidR="00B13762" w:rsidRDefault="00B13762">
      <w:pPr>
        <w:spacing w:line="240" w:lineRule="exact"/>
        <w:rPr>
          <w:sz w:val="24"/>
          <w:szCs w:val="24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space="720"/>
        </w:sectPr>
      </w:pPr>
    </w:p>
    <w:p w:rsidR="00B13762" w:rsidRDefault="00AF1965">
      <w:pPr>
        <w:tabs>
          <w:tab w:val="left" w:pos="6360"/>
        </w:tabs>
        <w:spacing w:before="12" w:line="320" w:lineRule="exact"/>
        <w:ind w:left="553" w:right="-6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position w:val="-2"/>
          <w:sz w:val="28"/>
          <w:szCs w:val="28"/>
        </w:rPr>
        <w:lastRenderedPageBreak/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Reg</w:t>
      </w:r>
      <w:r>
        <w:rPr>
          <w:rFonts w:ascii="Arial" w:eastAsia="Arial" w:hAnsi="Arial" w:cs="Arial"/>
          <w:b/>
          <w:spacing w:val="3"/>
          <w:w w:val="99"/>
          <w:position w:val="-2"/>
        </w:rPr>
        <w:t>i</w:t>
      </w:r>
      <w:r>
        <w:rPr>
          <w:rFonts w:ascii="Arial" w:eastAsia="Arial" w:hAnsi="Arial" w:cs="Arial"/>
          <w:b/>
          <w:w w:val="99"/>
          <w:position w:val="-2"/>
        </w:rPr>
        <w:t>strati</w:t>
      </w:r>
      <w:r>
        <w:rPr>
          <w:rFonts w:ascii="Arial" w:eastAsia="Arial" w:hAnsi="Arial" w:cs="Arial"/>
          <w:b/>
          <w:spacing w:val="1"/>
          <w:w w:val="99"/>
          <w:position w:val="-2"/>
        </w:rPr>
        <w:t>o</w:t>
      </w:r>
      <w:r>
        <w:rPr>
          <w:rFonts w:ascii="Arial" w:eastAsia="Arial" w:hAnsi="Arial" w:cs="Arial"/>
          <w:b/>
          <w:w w:val="99"/>
          <w:position w:val="-2"/>
        </w:rPr>
        <w:t>n</w:t>
      </w:r>
      <w:proofErr w:type="gramEnd"/>
      <w:r>
        <w:rPr>
          <w:rFonts w:ascii="Arial" w:eastAsia="Arial" w:hAnsi="Arial" w:cs="Arial"/>
          <w:b/>
          <w:position w:val="-2"/>
        </w:rPr>
        <w:t xml:space="preserve"> </w:t>
      </w:r>
      <w:r w:rsidRPr="00924FDD">
        <w:rPr>
          <w:rFonts w:ascii="Arial" w:eastAsia="Arial" w:hAnsi="Arial" w:cs="Arial"/>
          <w:b/>
          <w:spacing w:val="3"/>
          <w:w w:val="99"/>
          <w:position w:val="-2"/>
          <w:sz w:val="36"/>
        </w:rPr>
        <w:t>$</w:t>
      </w:r>
      <w:r w:rsidR="00AA0C77" w:rsidRPr="00924FDD">
        <w:rPr>
          <w:rFonts w:ascii="Arial" w:eastAsia="Arial" w:hAnsi="Arial" w:cs="Arial"/>
          <w:b/>
          <w:w w:val="99"/>
          <w:position w:val="-2"/>
          <w:sz w:val="36"/>
        </w:rPr>
        <w:t>3</w:t>
      </w:r>
      <w:r w:rsidRPr="00924FDD">
        <w:rPr>
          <w:rFonts w:ascii="Arial" w:eastAsia="Arial" w:hAnsi="Arial" w:cs="Arial"/>
          <w:b/>
          <w:w w:val="99"/>
          <w:position w:val="-2"/>
          <w:sz w:val="36"/>
        </w:rPr>
        <w:t>5</w:t>
      </w:r>
      <w:r w:rsidRPr="00924FDD">
        <w:rPr>
          <w:rFonts w:ascii="Arial" w:eastAsia="Arial" w:hAnsi="Arial" w:cs="Arial"/>
          <w:b/>
          <w:position w:val="-2"/>
          <w:sz w:val="36"/>
        </w:rPr>
        <w:t xml:space="preserve">         </w:t>
      </w:r>
      <w:r w:rsidRPr="00924FDD">
        <w:rPr>
          <w:rFonts w:ascii="Arial" w:eastAsia="Arial" w:hAnsi="Arial" w:cs="Arial"/>
          <w:b/>
          <w:spacing w:val="5"/>
          <w:position w:val="-2"/>
          <w:sz w:val="3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Dat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Rece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ve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d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:</w:t>
      </w:r>
      <w:r>
        <w:rPr>
          <w:rFonts w:ascii="Arial" w:eastAsia="Arial" w:hAnsi="Arial" w:cs="Arial"/>
          <w:b/>
          <w:i/>
          <w:position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position w:val="-2"/>
          <w:sz w:val="16"/>
          <w:szCs w:val="16"/>
          <w:u w:val="single" w:color="000000"/>
        </w:rPr>
        <w:tab/>
      </w:r>
    </w:p>
    <w:p w:rsidR="00B13762" w:rsidRDefault="00AF1965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13762" w:rsidRDefault="00AF1965">
      <w:pPr>
        <w:tabs>
          <w:tab w:val="left" w:pos="2860"/>
        </w:tabs>
        <w:rPr>
          <w:rFonts w:ascii="Arial" w:eastAsia="Arial" w:hAnsi="Arial" w:cs="Arial"/>
          <w:sz w:val="16"/>
          <w:szCs w:val="16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2" w:space="720" w:equalWidth="0">
            <w:col w:w="6380" w:space="1420"/>
            <w:col w:w="3680"/>
          </w:cols>
        </w:sectPr>
      </w:pPr>
      <w:r>
        <w:rPr>
          <w:rFonts w:ascii="Arial" w:eastAsia="Arial" w:hAnsi="Arial" w:cs="Arial"/>
          <w:b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nt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i/>
          <w:sz w:val="16"/>
          <w:szCs w:val="16"/>
        </w:rPr>
        <w:t xml:space="preserve">pe: </w:t>
      </w:r>
      <w:r>
        <w:rPr>
          <w:rFonts w:ascii="Arial" w:eastAsia="Arial" w:hAnsi="Arial" w:cs="Arial"/>
          <w:b/>
          <w:i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  <w:u w:val="single" w:color="000000"/>
        </w:rPr>
        <w:tab/>
      </w:r>
    </w:p>
    <w:p w:rsidR="00B13762" w:rsidRDefault="00B13762">
      <w:pPr>
        <w:spacing w:line="180" w:lineRule="exact"/>
        <w:rPr>
          <w:sz w:val="18"/>
          <w:szCs w:val="18"/>
        </w:rPr>
      </w:pPr>
    </w:p>
    <w:p w:rsidR="00B13762" w:rsidRDefault="00AF1965">
      <w:pPr>
        <w:spacing w:before="12" w:line="320" w:lineRule="exact"/>
        <w:ind w:left="55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2"/>
        </w:rPr>
        <w:t>Early</w:t>
      </w:r>
      <w:proofErr w:type="gramEnd"/>
      <w:r>
        <w:rPr>
          <w:rFonts w:ascii="Tahoma" w:eastAsia="Tahoma" w:hAnsi="Tahoma" w:cs="Tahoma"/>
          <w:b/>
          <w:spacing w:val="-2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>Reg</w:t>
      </w:r>
      <w:r>
        <w:rPr>
          <w:rFonts w:ascii="Arial" w:eastAsia="Arial" w:hAnsi="Arial" w:cs="Arial"/>
          <w:b/>
          <w:spacing w:val="3"/>
          <w:position w:val="-2"/>
        </w:rPr>
        <w:t>i</w:t>
      </w:r>
      <w:r>
        <w:rPr>
          <w:rFonts w:ascii="Arial" w:eastAsia="Arial" w:hAnsi="Arial" w:cs="Arial"/>
          <w:b/>
          <w:position w:val="-2"/>
        </w:rPr>
        <w:t>strati</w:t>
      </w:r>
      <w:r>
        <w:rPr>
          <w:rFonts w:ascii="Arial" w:eastAsia="Arial" w:hAnsi="Arial" w:cs="Arial"/>
          <w:b/>
          <w:spacing w:val="1"/>
          <w:position w:val="-2"/>
        </w:rPr>
        <w:t>o</w:t>
      </w:r>
      <w:r>
        <w:rPr>
          <w:rFonts w:ascii="Arial" w:eastAsia="Arial" w:hAnsi="Arial" w:cs="Arial"/>
          <w:b/>
          <w:position w:val="-2"/>
        </w:rPr>
        <w:t>n</w:t>
      </w:r>
      <w:r>
        <w:rPr>
          <w:rFonts w:ascii="Arial" w:eastAsia="Arial" w:hAnsi="Arial" w:cs="Arial"/>
          <w:b/>
          <w:spacing w:val="-12"/>
          <w:position w:val="-2"/>
        </w:rPr>
        <w:t xml:space="preserve"> </w:t>
      </w:r>
      <w:r w:rsidR="00AA0C77" w:rsidRPr="00924FDD">
        <w:rPr>
          <w:rFonts w:ascii="Arial" w:eastAsia="Arial" w:hAnsi="Arial" w:cs="Arial"/>
          <w:b/>
          <w:spacing w:val="2"/>
          <w:position w:val="-2"/>
          <w:sz w:val="36"/>
        </w:rPr>
        <w:t>$25</w:t>
      </w:r>
      <w:r w:rsidRPr="00924FDD">
        <w:rPr>
          <w:rFonts w:ascii="Arial" w:eastAsia="Arial" w:hAnsi="Arial" w:cs="Arial"/>
          <w:b/>
          <w:spacing w:val="-2"/>
          <w:position w:val="-2"/>
          <w:sz w:val="3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(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be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f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ore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De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c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1,</w:t>
      </w:r>
      <w:r>
        <w:rPr>
          <w:rFonts w:ascii="Arial" w:eastAsia="Arial" w:hAnsi="Arial" w:cs="Arial"/>
          <w:b/>
          <w:i/>
          <w:spacing w:val="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2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0</w:t>
      </w:r>
      <w:r w:rsidR="008A3238"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17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 xml:space="preserve">)                                                   </w:t>
      </w:r>
      <w:r>
        <w:rPr>
          <w:rFonts w:ascii="Arial" w:eastAsia="Arial" w:hAnsi="Arial" w:cs="Arial"/>
          <w:b/>
          <w:i/>
          <w:spacing w:val="23"/>
          <w:position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</w:rPr>
        <w:t>L</w:t>
      </w:r>
      <w:r>
        <w:rPr>
          <w:rFonts w:ascii="Tahoma" w:eastAsia="Tahoma" w:hAnsi="Tahoma" w:cs="Tahoma"/>
          <w:b/>
          <w:position w:val="-2"/>
        </w:rPr>
        <w:t>ad</w:t>
      </w:r>
      <w:r>
        <w:rPr>
          <w:rFonts w:ascii="Tahoma" w:eastAsia="Tahoma" w:hAnsi="Tahoma" w:cs="Tahoma"/>
          <w:b/>
          <w:spacing w:val="2"/>
          <w:position w:val="-2"/>
        </w:rPr>
        <w:t>i</w:t>
      </w:r>
      <w:r>
        <w:rPr>
          <w:rFonts w:ascii="Tahoma" w:eastAsia="Tahoma" w:hAnsi="Tahoma" w:cs="Tahoma"/>
          <w:b/>
          <w:spacing w:val="-1"/>
          <w:position w:val="-2"/>
        </w:rPr>
        <w:t>e</w:t>
      </w:r>
      <w:r>
        <w:rPr>
          <w:rFonts w:ascii="Tahoma" w:eastAsia="Tahoma" w:hAnsi="Tahoma" w:cs="Tahoma"/>
          <w:b/>
          <w:position w:val="-2"/>
        </w:rPr>
        <w:t>s</w:t>
      </w:r>
      <w:r>
        <w:rPr>
          <w:rFonts w:ascii="Tahoma" w:eastAsia="Tahoma" w:hAnsi="Tahoma" w:cs="Tahoma"/>
          <w:b/>
          <w:spacing w:val="-6"/>
          <w:position w:val="-2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</w:rPr>
        <w:t>L</w:t>
      </w:r>
      <w:r>
        <w:rPr>
          <w:rFonts w:ascii="Tahoma" w:eastAsia="Tahoma" w:hAnsi="Tahoma" w:cs="Tahoma"/>
          <w:b/>
          <w:spacing w:val="-1"/>
          <w:position w:val="-2"/>
        </w:rPr>
        <w:t>e</w:t>
      </w:r>
      <w:r>
        <w:rPr>
          <w:rFonts w:ascii="Tahoma" w:eastAsia="Tahoma" w:hAnsi="Tahoma" w:cs="Tahoma"/>
          <w:b/>
          <w:position w:val="-2"/>
        </w:rPr>
        <w:t>a</w:t>
      </w:r>
      <w:r>
        <w:rPr>
          <w:rFonts w:ascii="Tahoma" w:eastAsia="Tahoma" w:hAnsi="Tahoma" w:cs="Tahoma"/>
          <w:b/>
          <w:spacing w:val="2"/>
          <w:position w:val="-2"/>
        </w:rPr>
        <w:t>g</w:t>
      </w:r>
      <w:r>
        <w:rPr>
          <w:rFonts w:ascii="Tahoma" w:eastAsia="Tahoma" w:hAnsi="Tahoma" w:cs="Tahoma"/>
          <w:b/>
          <w:position w:val="-2"/>
        </w:rPr>
        <w:t xml:space="preserve">ue </w:t>
      </w:r>
      <w:r>
        <w:rPr>
          <w:rFonts w:ascii="Tahoma" w:eastAsia="Tahoma" w:hAnsi="Tahoma" w:cs="Tahoma"/>
          <w:b/>
          <w:spacing w:val="52"/>
          <w:position w:val="-2"/>
        </w:rPr>
        <w:t xml:space="preserve"> </w:t>
      </w:r>
      <w:r>
        <w:rPr>
          <w:rFonts w:ascii="Tahoma" w:eastAsia="Tahoma" w:hAnsi="Tahoma" w:cs="Tahoma"/>
          <w:b/>
          <w:spacing w:val="3"/>
          <w:position w:val="-2"/>
        </w:rPr>
        <w:t>T</w:t>
      </w:r>
      <w:r>
        <w:rPr>
          <w:rFonts w:ascii="Tahoma" w:eastAsia="Tahoma" w:hAnsi="Tahoma" w:cs="Tahoma"/>
          <w:b/>
          <w:position w:val="-2"/>
        </w:rPr>
        <w:t>BD</w:t>
      </w:r>
    </w:p>
    <w:p w:rsidR="00B13762" w:rsidRDefault="00B13762">
      <w:pPr>
        <w:spacing w:line="200" w:lineRule="exact"/>
      </w:pPr>
    </w:p>
    <w:p w:rsidR="00B13762" w:rsidRDefault="00B13762">
      <w:pPr>
        <w:spacing w:before="17" w:line="280" w:lineRule="exact"/>
        <w:rPr>
          <w:sz w:val="28"/>
          <w:szCs w:val="28"/>
        </w:rPr>
      </w:pPr>
    </w:p>
    <w:p w:rsidR="00B13762" w:rsidRDefault="00AF1965">
      <w:pPr>
        <w:spacing w:before="40"/>
        <w:ind w:left="5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Pl</w:t>
      </w:r>
      <w:r>
        <w:rPr>
          <w:rFonts w:ascii="Arial" w:eastAsia="Arial" w:hAnsi="Arial" w:cs="Arial"/>
          <w:b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sz w:val="16"/>
          <w:szCs w:val="16"/>
        </w:rPr>
        <w:t>l 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ati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orm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o:       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k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b ◊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150</w:t>
      </w:r>
      <w:r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#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◊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Je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sz w:val="16"/>
          <w:szCs w:val="16"/>
        </w:rPr>
        <w:t>ill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◊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LOR </w:t>
      </w:r>
      <w:r>
        <w:rPr>
          <w:rFonts w:ascii="Arial" w:eastAsia="Arial" w:hAnsi="Arial" w:cs="Arial"/>
          <w:b/>
          <w:spacing w:val="-1"/>
          <w:sz w:val="16"/>
          <w:szCs w:val="16"/>
        </w:rPr>
        <w:t>1R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B13762" w:rsidRDefault="00B13762">
      <w:pPr>
        <w:spacing w:before="3" w:line="180" w:lineRule="exact"/>
        <w:rPr>
          <w:sz w:val="18"/>
          <w:szCs w:val="18"/>
        </w:rPr>
      </w:pPr>
    </w:p>
    <w:p w:rsidR="00B13762" w:rsidRDefault="00AF1965">
      <w:pPr>
        <w:ind w:left="5351" w:right="49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RD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B13762" w:rsidRDefault="00AF1965">
      <w:pPr>
        <w:spacing w:line="180" w:lineRule="exact"/>
        <w:ind w:left="1832" w:right="13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 p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rd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do not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rd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mat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use </w:t>
      </w:r>
      <w:r>
        <w:rPr>
          <w:rFonts w:ascii="Arial" w:eastAsia="Arial" w:hAnsi="Arial" w:cs="Arial"/>
          <w:b/>
          <w:spacing w:val="-1"/>
          <w:sz w:val="16"/>
          <w:szCs w:val="16"/>
        </w:rPr>
        <w:t>sec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1"/>
          <w:sz w:val="16"/>
          <w:szCs w:val="16"/>
        </w:rPr>
        <w:t>it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nnot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guar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tee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B13762" w:rsidRDefault="00AF1965">
      <w:pPr>
        <w:spacing w:before="1" w:line="180" w:lineRule="exact"/>
        <w:ind w:left="4038" w:right="3601"/>
        <w:jc w:val="center"/>
        <w:rPr>
          <w:rFonts w:ascii="Arial" w:eastAsia="Arial" w:hAnsi="Arial" w:cs="Arial"/>
          <w:sz w:val="16"/>
          <w:szCs w:val="16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space="720"/>
        </w:sect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fa</w:t>
      </w:r>
      <w:r>
        <w:rPr>
          <w:rFonts w:ascii="Arial" w:eastAsia="Arial" w:hAnsi="Arial" w:cs="Arial"/>
          <w:b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ph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 cr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>
        <w:rPr>
          <w:rFonts w:ascii="Arial" w:eastAsia="Arial" w:hAnsi="Arial" w:cs="Arial"/>
          <w:b/>
          <w:position w:val="-1"/>
          <w:sz w:val="16"/>
          <w:szCs w:val="16"/>
        </w:rPr>
        <w:t>rd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B13762" w:rsidRDefault="00AF1965">
      <w:pPr>
        <w:spacing w:before="8" w:line="320" w:lineRule="exact"/>
        <w:ind w:left="553" w:right="-62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lastRenderedPageBreak/>
        <w:t>□</w:t>
      </w:r>
      <w:r>
        <w:rPr>
          <w:rFonts w:ascii="Tahoma" w:eastAsia="Tahoma" w:hAnsi="Tahoma" w:cs="Tahoma"/>
          <w:b/>
          <w:position w:val="-2"/>
          <w:sz w:val="14"/>
          <w:szCs w:val="14"/>
        </w:rPr>
        <w:t xml:space="preserve">VISA   </w:t>
      </w:r>
      <w:r>
        <w:rPr>
          <w:rFonts w:ascii="Tahoma" w:eastAsia="Tahoma" w:hAnsi="Tahoma" w:cs="Tahoma"/>
          <w:b/>
          <w:spacing w:val="38"/>
          <w:position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□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Mast</w:t>
      </w:r>
      <w:r>
        <w:rPr>
          <w:rFonts w:ascii="Tahoma" w:eastAsia="Tahoma" w:hAnsi="Tahoma" w:cs="Tahoma"/>
          <w:b/>
          <w:spacing w:val="-1"/>
          <w:position w:val="-2"/>
          <w:sz w:val="14"/>
          <w:szCs w:val="14"/>
        </w:rPr>
        <w:t>e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rC</w:t>
      </w:r>
      <w:r>
        <w:rPr>
          <w:rFonts w:ascii="Tahoma" w:eastAsia="Tahoma" w:hAnsi="Tahoma" w:cs="Tahoma"/>
          <w:b/>
          <w:spacing w:val="1"/>
          <w:position w:val="-2"/>
          <w:sz w:val="14"/>
          <w:szCs w:val="14"/>
        </w:rPr>
        <w:t>a</w:t>
      </w:r>
      <w:r>
        <w:rPr>
          <w:rFonts w:ascii="Tahoma" w:eastAsia="Tahoma" w:hAnsi="Tahoma" w:cs="Tahoma"/>
          <w:b/>
          <w:position w:val="-2"/>
          <w:sz w:val="14"/>
          <w:szCs w:val="14"/>
        </w:rPr>
        <w:t xml:space="preserve">rd          </w:t>
      </w:r>
      <w:r>
        <w:rPr>
          <w:rFonts w:ascii="Tahoma" w:eastAsia="Tahoma" w:hAnsi="Tahoma" w:cs="Tahoma"/>
          <w:b/>
          <w:spacing w:val="7"/>
          <w:position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Card</w:t>
      </w:r>
      <w:r>
        <w:rPr>
          <w:rFonts w:ascii="Tahoma" w:eastAsia="Tahoma" w:hAnsi="Tahoma" w:cs="Tahoma"/>
          <w:b/>
          <w:spacing w:val="-2"/>
          <w:position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14"/>
          <w:szCs w:val="14"/>
        </w:rPr>
        <w:t>#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:</w:t>
      </w:r>
    </w:p>
    <w:p w:rsidR="00B13762" w:rsidRDefault="00AF1965">
      <w:pPr>
        <w:spacing w:before="9" w:line="140" w:lineRule="exact"/>
        <w:rPr>
          <w:sz w:val="14"/>
          <w:szCs w:val="14"/>
        </w:rPr>
      </w:pPr>
      <w:r>
        <w:br w:type="column"/>
      </w:r>
    </w:p>
    <w:p w:rsidR="00B13762" w:rsidRDefault="00AF1965">
      <w:pPr>
        <w:ind w:right="-4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pacing w:val="1"/>
          <w:sz w:val="14"/>
          <w:szCs w:val="14"/>
        </w:rPr>
        <w:t>E</w:t>
      </w:r>
      <w:r>
        <w:rPr>
          <w:rFonts w:ascii="Tahoma" w:eastAsia="Tahoma" w:hAnsi="Tahoma" w:cs="Tahoma"/>
          <w:b/>
          <w:sz w:val="14"/>
          <w:szCs w:val="14"/>
        </w:rPr>
        <w:t>x</w:t>
      </w:r>
      <w:r>
        <w:rPr>
          <w:rFonts w:ascii="Tahoma" w:eastAsia="Tahoma" w:hAnsi="Tahoma" w:cs="Tahoma"/>
          <w:b/>
          <w:spacing w:val="1"/>
          <w:sz w:val="14"/>
          <w:szCs w:val="14"/>
        </w:rPr>
        <w:t>pi</w:t>
      </w:r>
      <w:r>
        <w:rPr>
          <w:rFonts w:ascii="Tahoma" w:eastAsia="Tahoma" w:hAnsi="Tahoma" w:cs="Tahoma"/>
          <w:b/>
          <w:sz w:val="14"/>
          <w:szCs w:val="14"/>
        </w:rPr>
        <w:t>rat</w:t>
      </w:r>
      <w:r>
        <w:rPr>
          <w:rFonts w:ascii="Tahoma" w:eastAsia="Tahoma" w:hAnsi="Tahoma" w:cs="Tahoma"/>
          <w:b/>
          <w:spacing w:val="1"/>
          <w:sz w:val="14"/>
          <w:szCs w:val="14"/>
        </w:rPr>
        <w:t>i</w:t>
      </w:r>
      <w:r>
        <w:rPr>
          <w:rFonts w:ascii="Tahoma" w:eastAsia="Tahoma" w:hAnsi="Tahoma" w:cs="Tahoma"/>
          <w:b/>
          <w:sz w:val="14"/>
          <w:szCs w:val="14"/>
        </w:rPr>
        <w:t>on</w:t>
      </w:r>
      <w:r>
        <w:rPr>
          <w:rFonts w:ascii="Tahoma" w:eastAsia="Tahoma" w:hAnsi="Tahoma" w:cs="Tahoma"/>
          <w:b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z w:val="14"/>
          <w:szCs w:val="14"/>
        </w:rPr>
        <w:t>Dat</w:t>
      </w:r>
      <w:r>
        <w:rPr>
          <w:rFonts w:ascii="Tahoma" w:eastAsia="Tahoma" w:hAnsi="Tahoma" w:cs="Tahoma"/>
          <w:b/>
          <w:spacing w:val="-1"/>
          <w:sz w:val="14"/>
          <w:szCs w:val="14"/>
        </w:rPr>
        <w:t>e</w:t>
      </w:r>
      <w:r>
        <w:rPr>
          <w:rFonts w:ascii="Tahoma" w:eastAsia="Tahoma" w:hAnsi="Tahoma" w:cs="Tahoma"/>
          <w:b/>
          <w:sz w:val="14"/>
          <w:szCs w:val="14"/>
        </w:rPr>
        <w:t>:</w:t>
      </w:r>
      <w:r>
        <w:rPr>
          <w:rFonts w:ascii="Tahoma" w:eastAsia="Tahoma" w:hAnsi="Tahoma" w:cs="Tahoma"/>
          <w:b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z w:val="14"/>
          <w:szCs w:val="14"/>
        </w:rPr>
        <w:t>_</w:t>
      </w:r>
    </w:p>
    <w:p w:rsidR="00B13762" w:rsidRDefault="00AF1965">
      <w:pPr>
        <w:spacing w:before="8" w:line="320" w:lineRule="exact"/>
        <w:rPr>
          <w:rFonts w:ascii="Tahoma" w:eastAsia="Tahoma" w:hAnsi="Tahoma" w:cs="Tahoma"/>
          <w:sz w:val="14"/>
          <w:szCs w:val="14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3" w:space="720" w:equalWidth="0">
            <w:col w:w="3244" w:space="3070"/>
            <w:col w:w="1273" w:space="1913"/>
            <w:col w:w="1980"/>
          </w:cols>
        </w:sectPr>
      </w:pPr>
      <w:r>
        <w:br w:type="column"/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lastRenderedPageBreak/>
        <w:t>□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14"/>
          <w:szCs w:val="14"/>
        </w:rPr>
        <w:t>H</w:t>
      </w:r>
      <w:r>
        <w:rPr>
          <w:rFonts w:ascii="Tahoma" w:eastAsia="Tahoma" w:hAnsi="Tahoma" w:cs="Tahoma"/>
          <w:b/>
          <w:spacing w:val="1"/>
          <w:position w:val="-2"/>
          <w:sz w:val="14"/>
          <w:szCs w:val="14"/>
        </w:rPr>
        <w:t>EQ</w:t>
      </w:r>
      <w:r w:rsidR="00924FDD">
        <w:rPr>
          <w:rFonts w:ascii="Tahoma" w:eastAsia="Tahoma" w:hAnsi="Tahoma" w:cs="Tahoma"/>
          <w:b/>
          <w:position w:val="-2"/>
          <w:sz w:val="14"/>
          <w:szCs w:val="14"/>
        </w:rPr>
        <w:t>UE</w:t>
      </w:r>
    </w:p>
    <w:p w:rsidR="00B13762" w:rsidRDefault="00AF1965" w:rsidP="00924FDD">
      <w:pPr>
        <w:spacing w:before="35" w:line="160" w:lineRule="exact"/>
        <w:ind w:left="1440" w:firstLine="7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position w:val="-1"/>
          <w:sz w:val="14"/>
          <w:szCs w:val="14"/>
        </w:rPr>
        <w:lastRenderedPageBreak/>
        <w:t>Car</w:t>
      </w:r>
      <w:r>
        <w:rPr>
          <w:rFonts w:ascii="Tahoma" w:eastAsia="Tahoma" w:hAnsi="Tahoma" w:cs="Tahoma"/>
          <w:b/>
          <w:spacing w:val="1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ho</w:t>
      </w:r>
      <w:r>
        <w:rPr>
          <w:rFonts w:ascii="Tahoma" w:eastAsia="Tahoma" w:hAnsi="Tahoma" w:cs="Tahoma"/>
          <w:b/>
          <w:spacing w:val="1"/>
          <w:position w:val="-1"/>
          <w:sz w:val="14"/>
          <w:szCs w:val="14"/>
        </w:rPr>
        <w:t>ld</w:t>
      </w:r>
      <w:r>
        <w:rPr>
          <w:rFonts w:ascii="Tahoma" w:eastAsia="Tahoma" w:hAnsi="Tahoma" w:cs="Tahoma"/>
          <w:b/>
          <w:spacing w:val="-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b/>
          <w:spacing w:val="-8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b/>
          <w:spacing w:val="2"/>
          <w:position w:val="-1"/>
          <w:sz w:val="14"/>
          <w:szCs w:val="14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:</w:t>
      </w:r>
    </w:p>
    <w:p w:rsidR="00B13762" w:rsidRDefault="00B13762">
      <w:pPr>
        <w:spacing w:line="200" w:lineRule="exact"/>
      </w:pPr>
    </w:p>
    <w:p w:rsidR="00B13762" w:rsidRPr="00F070C7" w:rsidRDefault="00AF1965" w:rsidP="00F070C7">
      <w:pPr>
        <w:spacing w:before="37" w:after="240"/>
        <w:ind w:left="1280" w:right="1066" w:hanging="72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ur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L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AD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 xml:space="preserve">LF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C</w:t>
      </w:r>
      <w:r w:rsidRPr="00F070C7">
        <w:rPr>
          <w:rFonts w:ascii="Arial" w:eastAsia="Arial" w:hAnsi="Arial" w:cs="Arial"/>
          <w:sz w:val="24"/>
          <w:szCs w:val="22"/>
        </w:rPr>
        <w:t>L</w:t>
      </w:r>
      <w:r w:rsidRPr="00F070C7">
        <w:rPr>
          <w:rFonts w:ascii="Arial" w:eastAsia="Arial" w:hAnsi="Arial" w:cs="Arial"/>
          <w:spacing w:val="-4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 xml:space="preserve">B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a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p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 xml:space="preserve">m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omen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f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 xml:space="preserve">l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pacing w:val="2"/>
          <w:sz w:val="24"/>
          <w:szCs w:val="22"/>
        </w:rPr>
        <w:t>k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il</w:t>
      </w:r>
      <w:r w:rsidRPr="00F070C7">
        <w:rPr>
          <w:rFonts w:ascii="Arial" w:eastAsia="Arial" w:hAnsi="Arial" w:cs="Arial"/>
          <w:sz w:val="24"/>
          <w:szCs w:val="22"/>
        </w:rPr>
        <w:t xml:space="preserve">l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s.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7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 ded</w:t>
      </w:r>
      <w:r w:rsidRPr="00F070C7">
        <w:rPr>
          <w:rFonts w:ascii="Arial" w:eastAsia="Arial" w:hAnsi="Arial" w:cs="Arial"/>
          <w:spacing w:val="-2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cated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pro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an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>-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ntimi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at</w:t>
      </w:r>
      <w:r w:rsidRPr="00F070C7">
        <w:rPr>
          <w:rFonts w:ascii="Arial" w:eastAsia="Arial" w:hAnsi="Arial" w:cs="Arial"/>
          <w:spacing w:val="-3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1"/>
          <w:sz w:val="24"/>
          <w:szCs w:val="22"/>
        </w:rPr>
        <w:t>rt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 xml:space="preserve">e,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un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 xml:space="preserve">t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he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 xml:space="preserve">e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 xml:space="preserve">f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.</w:t>
      </w:r>
    </w:p>
    <w:p w:rsidR="00B13762" w:rsidRPr="00F070C7" w:rsidRDefault="00AF1965" w:rsidP="00F070C7">
      <w:pPr>
        <w:spacing w:after="240"/>
        <w:ind w:left="1280" w:right="219" w:hanging="72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spacing w:val="5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kn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w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li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can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z w:val="24"/>
          <w:szCs w:val="22"/>
        </w:rPr>
        <w:t>y</w:t>
      </w:r>
      <w:r w:rsidR="008A3238">
        <w:rPr>
          <w:rFonts w:ascii="Arial" w:eastAsia="Arial" w:hAnsi="Arial" w:cs="Arial"/>
          <w:sz w:val="24"/>
          <w:szCs w:val="22"/>
        </w:rPr>
        <w:t>: so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="008A3238">
        <w:rPr>
          <w:rFonts w:ascii="Arial" w:eastAsia="Arial" w:hAnsi="Arial" w:cs="Arial"/>
          <w:sz w:val="24"/>
          <w:szCs w:val="22"/>
        </w:rPr>
        <w:t>–</w:t>
      </w:r>
      <w:r w:rsidR="008A3238">
        <w:rPr>
          <w:rFonts w:ascii="Arial" w:eastAsia="Arial" w:hAnsi="Arial" w:cs="Arial"/>
          <w:spacing w:val="3"/>
          <w:sz w:val="24"/>
          <w:szCs w:val="22"/>
        </w:rPr>
        <w:t xml:space="preserve">Ladies Club members have </w:t>
      </w:r>
      <w:r w:rsidRPr="00F070C7">
        <w:rPr>
          <w:rFonts w:ascii="Arial" w:eastAsia="Arial" w:hAnsi="Arial" w:cs="Arial"/>
          <w:sz w:val="24"/>
          <w:szCs w:val="22"/>
        </w:rPr>
        <w:t>7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pacing w:val="2"/>
          <w:sz w:val="24"/>
          <w:szCs w:val="22"/>
        </w:rPr>
        <w:t>k</w:t>
      </w:r>
      <w:r w:rsidR="00EF1862">
        <w:rPr>
          <w:rFonts w:ascii="Arial" w:eastAsia="Arial" w:hAnsi="Arial" w:cs="Arial"/>
          <w:spacing w:val="2"/>
          <w:sz w:val="24"/>
          <w:szCs w:val="22"/>
        </w:rPr>
        <w:t xml:space="preserve"> access</w:t>
      </w:r>
      <w:r w:rsidR="008A3238">
        <w:rPr>
          <w:rFonts w:ascii="Arial" w:eastAsia="Arial" w:hAnsi="Arial" w:cs="Arial"/>
          <w:sz w:val="24"/>
          <w:szCs w:val="22"/>
        </w:rPr>
        <w:t xml:space="preserve">—no </w:t>
      </w:r>
      <w:proofErr w:type="gramStart"/>
      <w:r w:rsidR="008A3238">
        <w:rPr>
          <w:rFonts w:ascii="Arial" w:eastAsia="Arial" w:hAnsi="Arial" w:cs="Arial"/>
          <w:sz w:val="24"/>
          <w:szCs w:val="22"/>
        </w:rPr>
        <w:t xml:space="preserve">restrictions </w:t>
      </w:r>
      <w:r w:rsidRPr="00F070C7">
        <w:rPr>
          <w:rFonts w:ascii="Arial" w:eastAsia="Arial" w:hAnsi="Arial" w:cs="Arial"/>
          <w:sz w:val="24"/>
          <w:szCs w:val="22"/>
        </w:rPr>
        <w:t>,</w:t>
      </w:r>
      <w:proofErr w:type="gramEnd"/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pacing w:val="-3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wi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ou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x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 w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 xml:space="preserve">h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g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f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3"/>
          <w:sz w:val="24"/>
          <w:szCs w:val="22"/>
        </w:rPr>
        <w:t>n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z w:val="24"/>
          <w:szCs w:val="22"/>
        </w:rPr>
        <w:t xml:space="preserve">o </w:t>
      </w:r>
      <w:r w:rsidRPr="00F070C7">
        <w:rPr>
          <w:rFonts w:ascii="Arial" w:eastAsia="Arial" w:hAnsi="Arial" w:cs="Arial"/>
          <w:spacing w:val="1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ou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can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ay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2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.</w:t>
      </w:r>
    </w:p>
    <w:p w:rsidR="00B13762" w:rsidRPr="00F070C7" w:rsidRDefault="00AF1965" w:rsidP="00F070C7">
      <w:pPr>
        <w:spacing w:after="240"/>
        <w:ind w:left="1280" w:right="271" w:hanging="72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ur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soc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al a</w:t>
      </w:r>
      <w:r w:rsidRPr="00F070C7">
        <w:rPr>
          <w:rFonts w:ascii="Arial" w:eastAsia="Arial" w:hAnsi="Arial" w:cs="Arial"/>
          <w:spacing w:val="-3"/>
          <w:sz w:val="24"/>
          <w:szCs w:val="22"/>
        </w:rPr>
        <w:t>c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es p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3"/>
          <w:sz w:val="24"/>
          <w:szCs w:val="22"/>
        </w:rPr>
        <w:t>v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de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al 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.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ou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l h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 xml:space="preserve">e </w:t>
      </w:r>
      <w:r w:rsidRPr="00F070C7">
        <w:rPr>
          <w:rFonts w:ascii="Arial" w:eastAsia="Arial" w:hAnsi="Arial" w:cs="Arial"/>
          <w:spacing w:val="2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y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t oth</w:t>
      </w:r>
      <w:r w:rsidRPr="00F070C7">
        <w:rPr>
          <w:rFonts w:ascii="Arial" w:eastAsia="Arial" w:hAnsi="Arial" w:cs="Arial"/>
          <w:spacing w:val="-2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are 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cated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p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3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ei</w:t>
      </w:r>
      <w:r w:rsidRPr="00F070C7">
        <w:rPr>
          <w:rFonts w:ascii="Arial" w:eastAsia="Arial" w:hAnsi="Arial" w:cs="Arial"/>
          <w:sz w:val="24"/>
          <w:szCs w:val="22"/>
        </w:rPr>
        <w:t xml:space="preserve">r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ame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d ha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 xml:space="preserve">n </w:t>
      </w:r>
      <w:r w:rsidRPr="00F070C7">
        <w:rPr>
          <w:rFonts w:ascii="Arial" w:eastAsia="Arial" w:hAnsi="Arial" w:cs="Arial"/>
          <w:spacing w:val="2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.</w:t>
      </w:r>
    </w:p>
    <w:p w:rsidR="00B13762" w:rsidRPr="00F070C7" w:rsidRDefault="00AF1965" w:rsidP="00EE690B">
      <w:pPr>
        <w:tabs>
          <w:tab w:val="left" w:pos="990"/>
        </w:tabs>
        <w:spacing w:after="240"/>
        <w:ind w:left="990" w:hanging="360"/>
        <w:rPr>
          <w:rFonts w:ascii="Arial" w:eastAsia="Arial" w:hAnsi="Arial" w:cs="Arial"/>
          <w:b/>
          <w:sz w:val="24"/>
          <w:szCs w:val="22"/>
        </w:rPr>
      </w:pPr>
      <w:r w:rsidRPr="00F070C7">
        <w:rPr>
          <w:rFonts w:ascii="Arial" w:eastAsia="Arial" w:hAnsi="Arial" w:cs="Arial"/>
          <w:b/>
          <w:spacing w:val="-1"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b/>
          <w:sz w:val="24"/>
          <w:szCs w:val="22"/>
        </w:rPr>
        <w:t>n B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gins:</w:t>
      </w:r>
      <w:r w:rsidRPr="00F070C7">
        <w:rPr>
          <w:rFonts w:ascii="Arial" w:eastAsia="Arial" w:hAnsi="Arial" w:cs="Arial"/>
          <w:b/>
          <w:spacing w:val="59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z w:val="24"/>
          <w:szCs w:val="22"/>
        </w:rPr>
        <w:t>When</w:t>
      </w:r>
      <w:r w:rsidRPr="00F070C7">
        <w:rPr>
          <w:rFonts w:ascii="Arial" w:eastAsia="Arial" w:hAnsi="Arial" w:cs="Arial"/>
          <w:b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he 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c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l</w:t>
      </w:r>
      <w:r w:rsidRPr="00F070C7">
        <w:rPr>
          <w:rFonts w:ascii="Arial" w:eastAsia="Arial" w:hAnsi="Arial" w:cs="Arial"/>
          <w:b/>
          <w:sz w:val="24"/>
          <w:szCs w:val="22"/>
        </w:rPr>
        <w:t>ub o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ns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. 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 xml:space="preserve"> M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t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nd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b/>
          <w:sz w:val="24"/>
          <w:szCs w:val="22"/>
        </w:rPr>
        <w:t>reet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z w:val="24"/>
          <w:szCs w:val="22"/>
        </w:rPr>
        <w:t>–</w:t>
      </w:r>
      <w:r w:rsidRPr="00F070C7">
        <w:rPr>
          <w:rFonts w:ascii="Arial" w:eastAsia="Arial" w:hAnsi="Arial" w:cs="Arial"/>
          <w:b/>
          <w:spacing w:val="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8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>pr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b/>
          <w:sz w:val="24"/>
          <w:szCs w:val="22"/>
        </w:rPr>
        <w:t>l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="008A3238">
        <w:rPr>
          <w:rFonts w:ascii="Arial" w:eastAsia="Arial" w:hAnsi="Arial" w:cs="Arial"/>
          <w:b/>
          <w:sz w:val="24"/>
          <w:szCs w:val="22"/>
        </w:rPr>
        <w:t>12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b/>
          <w:sz w:val="24"/>
          <w:szCs w:val="22"/>
        </w:rPr>
        <w:t>n</w:t>
      </w:r>
      <w:r w:rsidRPr="00F070C7">
        <w:rPr>
          <w:rFonts w:ascii="Arial" w:eastAsia="Arial" w:hAnsi="Arial" w:cs="Arial"/>
          <w:b/>
          <w:spacing w:val="-2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b/>
          <w:sz w:val="24"/>
          <w:szCs w:val="22"/>
        </w:rPr>
        <w:t>he c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l</w:t>
      </w:r>
      <w:r w:rsidRPr="00F070C7">
        <w:rPr>
          <w:rFonts w:ascii="Arial" w:eastAsia="Arial" w:hAnsi="Arial" w:cs="Arial"/>
          <w:b/>
          <w:sz w:val="24"/>
          <w:szCs w:val="22"/>
        </w:rPr>
        <w:t>u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b</w:t>
      </w:r>
      <w:r w:rsidRPr="00F070C7">
        <w:rPr>
          <w:rFonts w:ascii="Arial" w:eastAsia="Arial" w:hAnsi="Arial" w:cs="Arial"/>
          <w:b/>
          <w:sz w:val="24"/>
          <w:szCs w:val="22"/>
        </w:rPr>
        <w:t>h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b/>
          <w:sz w:val="24"/>
          <w:szCs w:val="22"/>
        </w:rPr>
        <w:t>u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!</w:t>
      </w:r>
      <w:r w:rsidR="00F070C7">
        <w:rPr>
          <w:rFonts w:ascii="Arial" w:eastAsia="Arial" w:hAnsi="Arial" w:cs="Arial"/>
          <w:b/>
          <w:sz w:val="24"/>
          <w:szCs w:val="22"/>
        </w:rPr>
        <w:br/>
      </w:r>
      <w:r w:rsidRPr="00F070C7">
        <w:rPr>
          <w:rFonts w:ascii="Arial" w:eastAsia="Arial" w:hAnsi="Arial" w:cs="Arial"/>
          <w:spacing w:val="2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ee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il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bl</w:t>
      </w:r>
      <w:r w:rsidRPr="00F070C7">
        <w:rPr>
          <w:rFonts w:ascii="Arial" w:eastAsia="Arial" w:hAnsi="Arial" w:cs="Arial"/>
          <w:sz w:val="24"/>
          <w:szCs w:val="22"/>
        </w:rPr>
        <w:t>e: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 xml:space="preserve">e </w:t>
      </w:r>
      <w:r w:rsidRPr="00F070C7">
        <w:rPr>
          <w:rFonts w:ascii="Arial" w:eastAsia="Arial" w:hAnsi="Arial" w:cs="Arial"/>
          <w:spacing w:val="1"/>
          <w:sz w:val="24"/>
          <w:szCs w:val="22"/>
        </w:rPr>
        <w:t>(</w:t>
      </w:r>
      <w:r w:rsidRPr="00F070C7">
        <w:rPr>
          <w:rFonts w:ascii="Arial" w:eastAsia="Arial" w:hAnsi="Arial" w:cs="Arial"/>
          <w:sz w:val="24"/>
          <w:szCs w:val="22"/>
        </w:rPr>
        <w:t>no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>tr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c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s)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-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ates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8A3238">
        <w:rPr>
          <w:rFonts w:ascii="Arial" w:eastAsia="Arial" w:hAnsi="Arial" w:cs="Arial"/>
          <w:sz w:val="24"/>
          <w:szCs w:val="22"/>
        </w:rPr>
        <w:t>2017</w:t>
      </w:r>
      <w:r w:rsidRPr="00F070C7">
        <w:rPr>
          <w:rFonts w:ascii="Arial" w:eastAsia="Arial" w:hAnsi="Arial" w:cs="Arial"/>
          <w:sz w:val="24"/>
          <w:szCs w:val="22"/>
        </w:rPr>
        <w:t xml:space="preserve">: 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="00AA0C77">
        <w:rPr>
          <w:rFonts w:ascii="Arial" w:eastAsia="Arial" w:hAnsi="Arial" w:cs="Arial"/>
          <w:spacing w:val="-1"/>
          <w:sz w:val="24"/>
          <w:szCs w:val="22"/>
        </w:rPr>
        <w:t>3</w:t>
      </w:r>
      <w:r w:rsidRPr="00F070C7">
        <w:rPr>
          <w:rFonts w:ascii="Arial" w:eastAsia="Arial" w:hAnsi="Arial" w:cs="Arial"/>
          <w:sz w:val="24"/>
          <w:szCs w:val="22"/>
        </w:rPr>
        <w:t>5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(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us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)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arly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(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ore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D</w:t>
      </w:r>
      <w:r w:rsidRPr="00F070C7">
        <w:rPr>
          <w:rFonts w:ascii="Arial" w:eastAsia="Arial" w:hAnsi="Arial" w:cs="Arial"/>
          <w:sz w:val="24"/>
          <w:szCs w:val="22"/>
        </w:rPr>
        <w:t>ec 1,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201</w:t>
      </w:r>
      <w:r w:rsidR="008A3238">
        <w:rPr>
          <w:rFonts w:ascii="Arial" w:eastAsia="Arial" w:hAnsi="Arial" w:cs="Arial"/>
          <w:spacing w:val="-3"/>
          <w:sz w:val="24"/>
          <w:szCs w:val="22"/>
        </w:rPr>
        <w:t>7</w:t>
      </w:r>
      <w:r w:rsidRPr="00F070C7">
        <w:rPr>
          <w:rFonts w:ascii="Arial" w:eastAsia="Arial" w:hAnsi="Arial" w:cs="Arial"/>
          <w:spacing w:val="1"/>
          <w:sz w:val="24"/>
          <w:szCs w:val="22"/>
        </w:rPr>
        <w:t>)</w:t>
      </w:r>
      <w:r w:rsidRPr="00F070C7">
        <w:rPr>
          <w:rFonts w:ascii="Arial" w:eastAsia="Arial" w:hAnsi="Arial" w:cs="Arial"/>
          <w:sz w:val="24"/>
          <w:szCs w:val="22"/>
        </w:rPr>
        <w:t xml:space="preserve">: 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AA0C77">
        <w:rPr>
          <w:rFonts w:ascii="Arial" w:eastAsia="Arial" w:hAnsi="Arial" w:cs="Arial"/>
          <w:sz w:val="24"/>
          <w:szCs w:val="22"/>
        </w:rPr>
        <w:t>$25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ns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="008A3238">
        <w:rPr>
          <w:rFonts w:ascii="Arial" w:eastAsia="Arial" w:hAnsi="Arial" w:cs="Arial"/>
          <w:sz w:val="24"/>
          <w:szCs w:val="22"/>
        </w:rPr>
        <w:t>: $21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9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es;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2</w:t>
      </w:r>
      <w:r w:rsidR="008A3238">
        <w:rPr>
          <w:rFonts w:ascii="Arial" w:eastAsia="Arial" w:hAnsi="Arial" w:cs="Arial"/>
          <w:sz w:val="24"/>
          <w:szCs w:val="22"/>
        </w:rPr>
        <w:t>6</w:t>
      </w:r>
      <w:r w:rsidRPr="00F070C7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18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(t</w:t>
      </w:r>
      <w:r w:rsidRPr="00F070C7">
        <w:rPr>
          <w:rFonts w:ascii="Arial" w:eastAsia="Arial" w:hAnsi="Arial" w:cs="Arial"/>
          <w:sz w:val="24"/>
          <w:szCs w:val="22"/>
        </w:rPr>
        <w:t>ax</w:t>
      </w:r>
      <w:r w:rsidRPr="00F070C7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nc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)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-1"/>
          <w:sz w:val="24"/>
          <w:szCs w:val="22"/>
        </w:rPr>
        <w:t>C</w:t>
      </w:r>
      <w:r w:rsidRPr="00F070C7">
        <w:rPr>
          <w:rFonts w:ascii="Arial" w:eastAsia="Arial" w:hAnsi="Arial" w:cs="Arial"/>
          <w:sz w:val="24"/>
          <w:szCs w:val="22"/>
        </w:rPr>
        <w:t>art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: $9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pp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9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s;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1</w:t>
      </w:r>
      <w:r w:rsidR="008A3238">
        <w:rPr>
          <w:rFonts w:ascii="Arial" w:eastAsia="Arial" w:hAnsi="Arial" w:cs="Arial"/>
          <w:sz w:val="24"/>
          <w:szCs w:val="22"/>
        </w:rPr>
        <w:t>3</w:t>
      </w:r>
      <w:r w:rsidRPr="00F070C7">
        <w:rPr>
          <w:rFonts w:ascii="Arial" w:eastAsia="Arial" w:hAnsi="Arial" w:cs="Arial"/>
          <w:sz w:val="24"/>
          <w:szCs w:val="22"/>
        </w:rPr>
        <w:t xml:space="preserve"> pp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18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(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>x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i</w:t>
      </w:r>
      <w:r w:rsidRPr="00F070C7">
        <w:rPr>
          <w:rFonts w:ascii="Arial" w:eastAsia="Arial" w:hAnsi="Arial" w:cs="Arial"/>
          <w:sz w:val="24"/>
          <w:szCs w:val="22"/>
        </w:rPr>
        <w:t>nc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)</w:t>
      </w:r>
    </w:p>
    <w:p w:rsidR="00AA0C77" w:rsidRPr="00F070C7" w:rsidRDefault="00AF1965" w:rsidP="00EE690B">
      <w:pPr>
        <w:spacing w:after="240"/>
        <w:ind w:left="1080" w:hanging="54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b/>
          <w:spacing w:val="-6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>d</w:t>
      </w:r>
      <w:r w:rsidRPr="00F070C7">
        <w:rPr>
          <w:rFonts w:ascii="Arial" w:eastAsia="Arial" w:hAnsi="Arial" w:cs="Arial"/>
          <w:b/>
          <w:sz w:val="24"/>
          <w:szCs w:val="22"/>
        </w:rPr>
        <w:t>di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ti</w:t>
      </w:r>
      <w:r w:rsidRPr="00F070C7">
        <w:rPr>
          <w:rFonts w:ascii="Arial" w:eastAsia="Arial" w:hAnsi="Arial" w:cs="Arial"/>
          <w:b/>
          <w:sz w:val="24"/>
          <w:szCs w:val="22"/>
        </w:rPr>
        <w:t>o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b/>
          <w:sz w:val="24"/>
          <w:szCs w:val="22"/>
        </w:rPr>
        <w:t>al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B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b/>
          <w:sz w:val="24"/>
          <w:szCs w:val="22"/>
        </w:rPr>
        <w:t>s:</w:t>
      </w:r>
      <w:r w:rsidR="00EE690B">
        <w:rPr>
          <w:rFonts w:ascii="Arial" w:eastAsia="Arial" w:hAnsi="Arial" w:cs="Arial"/>
          <w:b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un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y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j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di</w:t>
      </w:r>
      <w:r w:rsidRPr="00F070C7">
        <w:rPr>
          <w:rFonts w:ascii="Arial" w:eastAsia="Arial" w:hAnsi="Arial" w:cs="Arial"/>
          <w:sz w:val="24"/>
          <w:szCs w:val="22"/>
        </w:rPr>
        <w:t>es Lea</w:t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–d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il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ll</w:t>
      </w:r>
      <w:r w:rsidR="00AA0C77">
        <w:rPr>
          <w:rFonts w:ascii="Arial" w:eastAsia="Arial" w:hAnsi="Arial" w:cs="Arial"/>
          <w:sz w:val="24"/>
          <w:szCs w:val="22"/>
        </w:rPr>
        <w:t>ow</w:t>
      </w:r>
      <w:r w:rsidR="00924FDD">
        <w:rPr>
          <w:rFonts w:ascii="Arial" w:eastAsia="Arial" w:hAnsi="Arial" w:cs="Arial"/>
          <w:sz w:val="24"/>
          <w:szCs w:val="22"/>
        </w:rPr>
        <w:br/>
      </w:r>
      <w:r w:rsidR="00924FDD" w:rsidRPr="00924FDD">
        <w:rPr>
          <w:rFonts w:ascii="Arial" w:eastAsia="Arial" w:hAnsi="Arial" w:cs="Arial"/>
          <w:spacing w:val="-6"/>
          <w:sz w:val="24"/>
          <w:szCs w:val="22"/>
        </w:rPr>
        <w:t>Pre</w:t>
      </w:r>
      <w:r w:rsidR="00AA0C77" w:rsidRPr="00924FDD">
        <w:rPr>
          <w:rFonts w:ascii="Arial" w:eastAsia="Arial" w:hAnsi="Arial" w:cs="Arial"/>
          <w:spacing w:val="-6"/>
          <w:sz w:val="24"/>
          <w:szCs w:val="22"/>
        </w:rPr>
        <w:t>-</w:t>
      </w:r>
      <w:r w:rsidR="00AA0C77">
        <w:rPr>
          <w:rFonts w:ascii="Arial" w:eastAsia="Arial" w:hAnsi="Arial" w:cs="Arial"/>
          <w:sz w:val="24"/>
          <w:szCs w:val="22"/>
        </w:rPr>
        <w:t>purchase 9 games and receive 1 game free</w:t>
      </w:r>
    </w:p>
    <w:p w:rsidR="00F070C7" w:rsidRDefault="00AF1965" w:rsidP="00F070C7">
      <w:pPr>
        <w:spacing w:after="240"/>
        <w:ind w:left="1080" w:hanging="54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b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b/>
          <w:sz w:val="24"/>
          <w:szCs w:val="22"/>
        </w:rPr>
        <w:t>u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st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z w:val="24"/>
          <w:szCs w:val="22"/>
        </w:rPr>
        <w:t>F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z w:val="24"/>
          <w:szCs w:val="22"/>
        </w:rPr>
        <w:t>:</w:t>
      </w:r>
      <w:r w:rsidR="00F070C7">
        <w:rPr>
          <w:rFonts w:ascii="Arial" w:eastAsia="Arial" w:hAnsi="Arial" w:cs="Arial"/>
          <w:b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ust acc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>ny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–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>tr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on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2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 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son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st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–$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2</w:t>
      </w:r>
      <w:r w:rsidR="008A3238">
        <w:rPr>
          <w:rFonts w:ascii="Arial" w:eastAsia="Arial" w:hAnsi="Arial" w:cs="Arial"/>
          <w:spacing w:val="-3"/>
          <w:sz w:val="24"/>
          <w:szCs w:val="22"/>
        </w:rPr>
        <w:t>1</w:t>
      </w:r>
      <w:r w:rsidRPr="00F070C7">
        <w:rPr>
          <w:rFonts w:ascii="Arial" w:eastAsia="Arial" w:hAnsi="Arial" w:cs="Arial"/>
          <w:sz w:val="24"/>
          <w:szCs w:val="22"/>
        </w:rPr>
        <w:t>/ 9 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2</w:t>
      </w:r>
      <w:r w:rsidR="008A3238">
        <w:rPr>
          <w:rFonts w:ascii="Arial" w:eastAsia="Arial" w:hAnsi="Arial" w:cs="Arial"/>
          <w:spacing w:val="-2"/>
          <w:sz w:val="24"/>
          <w:szCs w:val="22"/>
        </w:rPr>
        <w:t>8</w:t>
      </w:r>
      <w:r w:rsidRPr="00F070C7">
        <w:rPr>
          <w:rFonts w:ascii="Arial" w:eastAsia="Arial" w:hAnsi="Arial" w:cs="Arial"/>
          <w:sz w:val="24"/>
          <w:szCs w:val="22"/>
        </w:rPr>
        <w:t>/ 18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ol</w:t>
      </w:r>
      <w:r w:rsidRPr="00F070C7">
        <w:rPr>
          <w:rFonts w:ascii="Arial" w:eastAsia="Arial" w:hAnsi="Arial" w:cs="Arial"/>
          <w:sz w:val="24"/>
          <w:szCs w:val="22"/>
        </w:rPr>
        <w:t>es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st c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t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: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emb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</w:t>
      </w:r>
    </w:p>
    <w:p w:rsidR="00B13762" w:rsidRPr="00F070C7" w:rsidRDefault="00AF1965" w:rsidP="00EE690B">
      <w:pPr>
        <w:tabs>
          <w:tab w:val="left" w:pos="1080"/>
        </w:tabs>
        <w:spacing w:before="1" w:after="240"/>
        <w:ind w:left="1080" w:hanging="450"/>
        <w:rPr>
          <w:rFonts w:ascii="Arial" w:eastAsia="Arial" w:hAnsi="Arial" w:cs="Arial"/>
          <w:sz w:val="24"/>
          <w:szCs w:val="22"/>
        </w:rPr>
        <w:sectPr w:rsidR="00B13762" w:rsidRPr="00F070C7">
          <w:type w:val="continuous"/>
          <w:pgSz w:w="12240" w:h="15840"/>
          <w:pgMar w:top="1080" w:right="600" w:bottom="280" w:left="160" w:header="720" w:footer="720" w:gutter="0"/>
          <w:cols w:space="720"/>
        </w:sectPr>
      </w:pPr>
      <w:r w:rsidRPr="00F070C7">
        <w:rPr>
          <w:rFonts w:ascii="Arial" w:eastAsia="Arial" w:hAnsi="Arial" w:cs="Arial"/>
          <w:b/>
          <w:spacing w:val="-1"/>
          <w:sz w:val="24"/>
          <w:szCs w:val="22"/>
        </w:rPr>
        <w:t>Y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>r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nd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B</w:t>
      </w:r>
      <w:r w:rsidRPr="00F070C7">
        <w:rPr>
          <w:rFonts w:ascii="Arial" w:eastAsia="Arial" w:hAnsi="Arial" w:cs="Arial"/>
          <w:b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nquet</w:t>
      </w:r>
      <w:proofErr w:type="gramStart"/>
      <w:r w:rsidRPr="00F070C7">
        <w:rPr>
          <w:rFonts w:ascii="Arial" w:eastAsia="Arial" w:hAnsi="Arial" w:cs="Arial"/>
          <w:b/>
          <w:sz w:val="24"/>
          <w:szCs w:val="22"/>
        </w:rPr>
        <w:t>:</w:t>
      </w:r>
      <w:proofErr w:type="gramEnd"/>
      <w:r w:rsidR="00F070C7">
        <w:rPr>
          <w:rFonts w:ascii="Arial" w:eastAsia="Arial" w:hAnsi="Arial" w:cs="Arial"/>
          <w:b/>
          <w:sz w:val="24"/>
          <w:szCs w:val="22"/>
        </w:rPr>
        <w:br/>
      </w:r>
      <w:r w:rsidR="00AA0C77">
        <w:rPr>
          <w:rFonts w:ascii="Arial" w:eastAsia="Arial" w:hAnsi="Arial" w:cs="Arial"/>
          <w:sz w:val="24"/>
          <w:szCs w:val="22"/>
        </w:rPr>
        <w:t>Members will be provided an opportunity to attend a year end banquet at a preferred price.</w:t>
      </w:r>
    </w:p>
    <w:p w:rsidR="00B13762" w:rsidRDefault="00B13762">
      <w:pPr>
        <w:tabs>
          <w:tab w:val="left" w:pos="2720"/>
        </w:tabs>
        <w:spacing w:before="3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B13762">
      <w:type w:val="continuous"/>
      <w:pgSz w:w="12240" w:h="15840"/>
      <w:pgMar w:top="1080" w:right="600" w:bottom="280" w:left="160" w:header="720" w:footer="720" w:gutter="0"/>
      <w:cols w:num="2" w:space="720" w:equalWidth="0">
        <w:col w:w="7304" w:space="151"/>
        <w:col w:w="40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FE" w:rsidRDefault="009366FE">
      <w:r>
        <w:separator/>
      </w:r>
    </w:p>
  </w:endnote>
  <w:endnote w:type="continuationSeparator" w:id="0">
    <w:p w:rsidR="009366FE" w:rsidRDefault="0093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FE" w:rsidRDefault="009366FE">
      <w:r>
        <w:separator/>
      </w:r>
    </w:p>
  </w:footnote>
  <w:footnote w:type="continuationSeparator" w:id="0">
    <w:p w:rsidR="009366FE" w:rsidRDefault="0093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2" w:rsidRDefault="00F070C7">
    <w:pPr>
      <w:spacing w:line="200" w:lineRule="exac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14E5748" wp14:editId="25773D33">
          <wp:simplePos x="0" y="0"/>
          <wp:positionH relativeFrom="column">
            <wp:posOffset>260350</wp:posOffset>
          </wp:positionH>
          <wp:positionV relativeFrom="paragraph">
            <wp:posOffset>97155</wp:posOffset>
          </wp:positionV>
          <wp:extent cx="2590800" cy="7255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2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E4C"/>
    <w:multiLevelType w:val="multilevel"/>
    <w:tmpl w:val="4E6CDE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2"/>
    <w:rsid w:val="000D43C8"/>
    <w:rsid w:val="002F68D0"/>
    <w:rsid w:val="0035100A"/>
    <w:rsid w:val="003F0CAC"/>
    <w:rsid w:val="003F3673"/>
    <w:rsid w:val="00715357"/>
    <w:rsid w:val="008A3238"/>
    <w:rsid w:val="00924FDD"/>
    <w:rsid w:val="00935D85"/>
    <w:rsid w:val="009366FE"/>
    <w:rsid w:val="009F1ECD"/>
    <w:rsid w:val="00AA0C77"/>
    <w:rsid w:val="00AF1965"/>
    <w:rsid w:val="00B100A7"/>
    <w:rsid w:val="00B13762"/>
    <w:rsid w:val="00EE690B"/>
    <w:rsid w:val="00EF1862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7"/>
  </w:style>
  <w:style w:type="paragraph" w:styleId="Footer">
    <w:name w:val="footer"/>
    <w:basedOn w:val="Normal"/>
    <w:link w:val="FooterChar"/>
    <w:uiPriority w:val="99"/>
    <w:unhideWhenUsed/>
    <w:rsid w:val="00F0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C7"/>
  </w:style>
  <w:style w:type="paragraph" w:styleId="BalloonText">
    <w:name w:val="Balloon Text"/>
    <w:basedOn w:val="Normal"/>
    <w:link w:val="BalloonTextChar"/>
    <w:uiPriority w:val="99"/>
    <w:semiHidden/>
    <w:unhideWhenUsed/>
    <w:rsid w:val="002F6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7"/>
  </w:style>
  <w:style w:type="paragraph" w:styleId="Footer">
    <w:name w:val="footer"/>
    <w:basedOn w:val="Normal"/>
    <w:link w:val="FooterChar"/>
    <w:uiPriority w:val="99"/>
    <w:unhideWhenUsed/>
    <w:rsid w:val="00F0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C7"/>
  </w:style>
  <w:style w:type="paragraph" w:styleId="BalloonText">
    <w:name w:val="Balloon Text"/>
    <w:basedOn w:val="Normal"/>
    <w:link w:val="BalloonTextChar"/>
    <w:uiPriority w:val="99"/>
    <w:semiHidden/>
    <w:unhideWhenUsed/>
    <w:rsid w:val="002F6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9ABF-5FD1-4F57-9A42-AE95AAE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Babcock, Jim</cp:lastModifiedBy>
  <cp:revision>2</cp:revision>
  <cp:lastPrinted>2017-10-06T11:48:00Z</cp:lastPrinted>
  <dcterms:created xsi:type="dcterms:W3CDTF">2018-02-22T16:38:00Z</dcterms:created>
  <dcterms:modified xsi:type="dcterms:W3CDTF">2018-02-22T16:38:00Z</dcterms:modified>
</cp:coreProperties>
</file>